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2C5FB9B6" w:rsidR="00AE00EF" w:rsidRPr="00C20338" w:rsidRDefault="009A4C68" w:rsidP="004705CD">
      <w:pPr>
        <w:pStyle w:val="Nagwek"/>
        <w:tabs>
          <w:tab w:val="left" w:pos="7680"/>
        </w:tabs>
        <w:spacing w:before="0" w:after="120" w:line="276" w:lineRule="auto"/>
        <w:rPr>
          <w:rFonts w:ascii="Calibri" w:hAnsi="Calibri" w:cs="Calibri"/>
          <w:b/>
          <w:sz w:val="20"/>
          <w:szCs w:val="20"/>
          <w:u w:val="single"/>
        </w:rPr>
      </w:pPr>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FORMULARZ OFERTY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4705CD">
            <w:pPr>
              <w:pStyle w:val="WW-Legenda"/>
              <w:spacing w:line="276" w:lineRule="auto"/>
              <w:jc w:val="center"/>
              <w:rPr>
                <w:rFonts w:ascii="Calibri" w:hAnsi="Calibri" w:cs="Calibri"/>
                <w:b w:val="0"/>
                <w:bCs w:val="0"/>
              </w:rPr>
            </w:pPr>
          </w:p>
        </w:tc>
        <w:tc>
          <w:tcPr>
            <w:tcW w:w="3741" w:type="dxa"/>
            <w:vAlign w:val="bottom"/>
          </w:tcPr>
          <w:p w14:paraId="0BF16BE1" w14:textId="3A3C56E2" w:rsidR="00AE00EF" w:rsidRPr="00C20338" w:rsidRDefault="007D3A1F" w:rsidP="004705CD">
            <w:pPr>
              <w:pStyle w:val="WW-Legenda"/>
              <w:spacing w:line="276" w:lineRule="auto"/>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4705CD">
            <w:pPr>
              <w:pStyle w:val="WW-Legenda"/>
              <w:spacing w:line="276" w:lineRule="auto"/>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4705CD">
            <w:pPr>
              <w:pStyle w:val="Nagwek"/>
              <w:tabs>
                <w:tab w:val="clear" w:pos="4536"/>
                <w:tab w:val="clear" w:pos="9072"/>
              </w:tabs>
              <w:spacing w:before="0" w:line="276" w:lineRule="auto"/>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4705CD">
            <w:pPr>
              <w:pStyle w:val="BodyText21"/>
              <w:tabs>
                <w:tab w:val="clear" w:pos="0"/>
              </w:tabs>
              <w:spacing w:line="276" w:lineRule="auto"/>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017FD38B" w:rsidR="00AE00EF" w:rsidRPr="007963B3" w:rsidRDefault="007963B3" w:rsidP="004705CD">
            <w:pPr>
              <w:spacing w:line="276" w:lineRule="auto"/>
              <w:jc w:val="center"/>
              <w:rPr>
                <w:rFonts w:asciiTheme="minorHAnsi" w:hAnsiTheme="minorHAnsi" w:cstheme="minorHAnsi"/>
                <w:b/>
                <w:color w:val="0070C0"/>
                <w:sz w:val="20"/>
                <w:szCs w:val="20"/>
              </w:rPr>
            </w:pPr>
            <w:r w:rsidRPr="007963B3">
              <w:rPr>
                <w:rFonts w:ascii="Calibri" w:hAnsi="Calibri"/>
                <w:b/>
                <w:sz w:val="20"/>
                <w:szCs w:val="20"/>
              </w:rPr>
              <w:t>Wsparcie serwisowe dla urządzeń druku centralnego 2023/24</w:t>
            </w:r>
          </w:p>
        </w:tc>
      </w:tr>
    </w:tbl>
    <w:p w14:paraId="4E59EEAC" w14:textId="6F6446B8" w:rsidR="00E71FDA" w:rsidRPr="00C20338" w:rsidRDefault="00E71FDA" w:rsidP="004705CD">
      <w:pPr>
        <w:pStyle w:val="Akapitzlist"/>
        <w:numPr>
          <w:ilvl w:val="0"/>
          <w:numId w:val="4"/>
        </w:numPr>
        <w:tabs>
          <w:tab w:val="clear" w:pos="502"/>
        </w:tabs>
        <w:spacing w:before="120" w:after="120"/>
        <w:ind w:left="425" w:hanging="425"/>
        <w:contextualSpacing w:val="0"/>
        <w:jc w:val="both"/>
        <w:rPr>
          <w:rFonts w:cs="Calibri"/>
          <w:b/>
          <w:iCs/>
          <w:sz w:val="20"/>
          <w:szCs w:val="20"/>
        </w:rPr>
      </w:pPr>
      <w:r w:rsidRPr="00C20338">
        <w:rPr>
          <w:rFonts w:cs="Calibri"/>
          <w:b/>
          <w:iCs/>
          <w:sz w:val="20"/>
          <w:szCs w:val="20"/>
          <w:lang w:eastAsia="pl-PL"/>
        </w:rPr>
        <w:t xml:space="preserve">Oferujemy wykonanie zamówienia w sposób i na warunkach określonych w </w:t>
      </w:r>
      <w:r w:rsidR="009E1B83" w:rsidRPr="00C20338">
        <w:rPr>
          <w:rFonts w:cs="Calibri"/>
          <w:b/>
          <w:iCs/>
          <w:sz w:val="20"/>
          <w:szCs w:val="20"/>
          <w:lang w:eastAsia="pl-PL"/>
        </w:rPr>
        <w:t xml:space="preserve">Warunkach Zamówienia, zgodnie z </w:t>
      </w:r>
      <w:r w:rsidRPr="00C20338">
        <w:rPr>
          <w:rFonts w:cs="Calibri"/>
          <w:b/>
          <w:iCs/>
          <w:sz w:val="20"/>
          <w:szCs w:val="20"/>
          <w:lang w:eastAsia="pl-PL"/>
        </w:rPr>
        <w:t>Opisem Przedmiotu Zamówienia (Rozdział II Warunków Zamówienia), i na zasadach określonych w umowie za cenę (PL</w:t>
      </w:r>
      <w:r w:rsidRPr="00C20338">
        <w:rPr>
          <w:rFonts w:cs="Calibri"/>
          <w:b/>
          <w:sz w:val="20"/>
          <w:szCs w:val="20"/>
        </w:rPr>
        <w:t>N)</w:t>
      </w:r>
      <w:r w:rsidRPr="00C20338">
        <w:rPr>
          <w:rFonts w:cs="Calibri"/>
          <w:b/>
          <w:iCs/>
          <w:sz w:val="20"/>
          <w:szCs w:val="20"/>
        </w:rPr>
        <w:t>:</w:t>
      </w:r>
    </w:p>
    <w:p w14:paraId="3FFE9A70" w14:textId="77777777" w:rsidR="007963B3" w:rsidRPr="00CF5A45" w:rsidRDefault="007963B3" w:rsidP="007963B3">
      <w:pPr>
        <w:pStyle w:val="Akapitzlist"/>
        <w:widowControl w:val="0"/>
        <w:ind w:left="426"/>
        <w:rPr>
          <w:rFonts w:asciiTheme="minorHAnsi" w:hAnsiTheme="minorHAnsi" w:cstheme="minorHAnsi"/>
          <w:b/>
          <w:bCs/>
          <w:sz w:val="20"/>
          <w:szCs w:val="20"/>
        </w:rPr>
      </w:pPr>
      <w:r w:rsidRPr="00CF5A45">
        <w:rPr>
          <w:rFonts w:asciiTheme="minorHAnsi" w:hAnsiTheme="minorHAnsi" w:cstheme="minorHAnsi"/>
          <w:b/>
          <w:bCs/>
          <w:sz w:val="20"/>
          <w:szCs w:val="20"/>
        </w:rPr>
        <w:t>ŁĄCZNA CENA NETTO</w:t>
      </w:r>
      <w:r>
        <w:rPr>
          <w:rFonts w:asciiTheme="minorHAnsi" w:hAnsiTheme="minorHAnsi" w:cstheme="minorHAnsi"/>
          <w:b/>
          <w:bCs/>
          <w:sz w:val="20"/>
          <w:szCs w:val="20"/>
        </w:rPr>
        <w:t xml:space="preserve"> </w:t>
      </w:r>
      <w:r w:rsidRPr="003B1E81">
        <w:rPr>
          <w:rFonts w:asciiTheme="minorHAnsi" w:hAnsiTheme="minorHAnsi" w:cstheme="minorHAnsi"/>
          <w:bCs/>
          <w:color w:val="FF0000"/>
          <w:sz w:val="20"/>
          <w:szCs w:val="20"/>
        </w:rPr>
        <w:t>(RAZEM A+B):</w:t>
      </w:r>
      <w:r w:rsidRPr="003B1E81">
        <w:rPr>
          <w:rFonts w:asciiTheme="minorHAnsi" w:hAnsiTheme="minorHAnsi" w:cstheme="minorHAnsi"/>
          <w:b/>
          <w:bCs/>
          <w:color w:val="FF0000"/>
          <w:sz w:val="20"/>
          <w:szCs w:val="20"/>
        </w:rPr>
        <w:t xml:space="preserve"> </w:t>
      </w:r>
      <w:r w:rsidRPr="00CF5A45">
        <w:rPr>
          <w:rFonts w:asciiTheme="minorHAnsi" w:hAnsiTheme="minorHAnsi" w:cstheme="minorHAnsi"/>
          <w:b/>
          <w:bCs/>
          <w:sz w:val="20"/>
          <w:szCs w:val="20"/>
        </w:rPr>
        <w:t>……………………………………………………………………………………………………</w:t>
      </w:r>
    </w:p>
    <w:p w14:paraId="25779D25" w14:textId="77777777" w:rsidR="007963B3" w:rsidRPr="00CF5A45" w:rsidRDefault="007963B3" w:rsidP="007963B3">
      <w:pPr>
        <w:pStyle w:val="Akapitzlist"/>
        <w:widowControl w:val="0"/>
        <w:ind w:left="426"/>
        <w:rPr>
          <w:rFonts w:asciiTheme="minorHAnsi" w:hAnsiTheme="minorHAnsi" w:cstheme="minorHAnsi"/>
          <w:b/>
          <w:bCs/>
          <w:sz w:val="20"/>
          <w:szCs w:val="20"/>
        </w:rPr>
      </w:pPr>
      <w:r w:rsidRPr="00CF5A45">
        <w:rPr>
          <w:rFonts w:asciiTheme="minorHAnsi" w:hAnsiTheme="minorHAnsi" w:cstheme="minorHAnsi"/>
          <w:b/>
          <w:bCs/>
          <w:sz w:val="20"/>
          <w:szCs w:val="20"/>
        </w:rPr>
        <w:t>ŁĄCZNA CENA NETTO SŁOWNIE: ……………………………………………………………………………………..</w:t>
      </w:r>
    </w:p>
    <w:p w14:paraId="78D461D7" w14:textId="77777777" w:rsidR="007963B3" w:rsidRDefault="007963B3" w:rsidP="007963B3">
      <w:pPr>
        <w:widowControl w:val="0"/>
        <w:ind w:firstLine="426"/>
        <w:rPr>
          <w:rFonts w:asciiTheme="minorHAnsi" w:hAnsiTheme="minorHAnsi" w:cstheme="minorHAnsi"/>
          <w:b/>
          <w:bCs/>
          <w:sz w:val="20"/>
          <w:szCs w:val="20"/>
        </w:rPr>
      </w:pPr>
      <w:r w:rsidRPr="00CF5A45">
        <w:rPr>
          <w:rFonts w:asciiTheme="minorHAnsi" w:hAnsiTheme="minorHAnsi" w:cstheme="minorHAnsi"/>
          <w:b/>
          <w:bCs/>
          <w:sz w:val="20"/>
          <w:szCs w:val="20"/>
        </w:rPr>
        <w:t xml:space="preserve">W tym: </w:t>
      </w:r>
    </w:p>
    <w:p w14:paraId="06BA674D" w14:textId="77777777" w:rsidR="007963B3" w:rsidRPr="001578DB" w:rsidRDefault="007963B3" w:rsidP="00C64830">
      <w:pPr>
        <w:widowControl w:val="0"/>
        <w:numPr>
          <w:ilvl w:val="3"/>
          <w:numId w:val="74"/>
        </w:numPr>
        <w:ind w:left="1335"/>
        <w:rPr>
          <w:rFonts w:asciiTheme="minorHAnsi" w:hAnsiTheme="minorHAnsi" w:cs="Arial"/>
          <w:b/>
          <w:bCs/>
          <w:sz w:val="20"/>
          <w:szCs w:val="20"/>
        </w:rPr>
      </w:pPr>
      <w:r w:rsidRPr="001578DB">
        <w:rPr>
          <w:rFonts w:asciiTheme="minorHAnsi" w:hAnsiTheme="minorHAnsi" w:cs="Arial"/>
          <w:b/>
          <w:bCs/>
          <w:sz w:val="20"/>
          <w:szCs w:val="20"/>
          <w:u w:val="single"/>
        </w:rPr>
        <w:t>CENY JEDNOSTKOWE dla urządzeń w systemie wydruku</w:t>
      </w:r>
      <w:r w:rsidRPr="001578DB">
        <w:rPr>
          <w:rFonts w:asciiTheme="minorHAnsi" w:hAnsiTheme="minorHAnsi" w:cs="Arial"/>
          <w:b/>
          <w:bCs/>
          <w:sz w:val="20"/>
          <w:szCs w:val="20"/>
        </w:rPr>
        <w:t>:</w:t>
      </w:r>
    </w:p>
    <w:tbl>
      <w:tblPr>
        <w:tblStyle w:val="Tabela-Siatka"/>
        <w:tblW w:w="9352" w:type="dxa"/>
        <w:tblLayout w:type="fixed"/>
        <w:tblLook w:val="04A0" w:firstRow="1" w:lastRow="0" w:firstColumn="1" w:lastColumn="0" w:noHBand="0" w:noVBand="1"/>
      </w:tblPr>
      <w:tblGrid>
        <w:gridCol w:w="988"/>
        <w:gridCol w:w="1032"/>
        <w:gridCol w:w="1449"/>
        <w:gridCol w:w="1771"/>
        <w:gridCol w:w="1985"/>
        <w:gridCol w:w="2127"/>
      </w:tblGrid>
      <w:tr w:rsidR="007963B3" w:rsidRPr="000829D1" w14:paraId="09EA16A9" w14:textId="77777777" w:rsidTr="00C255F3">
        <w:trPr>
          <w:trHeight w:val="1072"/>
        </w:trPr>
        <w:tc>
          <w:tcPr>
            <w:tcW w:w="988" w:type="dxa"/>
          </w:tcPr>
          <w:p w14:paraId="3819A18E" w14:textId="77777777" w:rsidR="007963B3" w:rsidRPr="000829D1" w:rsidRDefault="007963B3" w:rsidP="00C255F3">
            <w:pPr>
              <w:widowControl w:val="0"/>
              <w:jc w:val="center"/>
              <w:rPr>
                <w:rFonts w:asciiTheme="minorHAnsi" w:hAnsiTheme="minorHAnsi" w:cs="Arial"/>
                <w:b/>
                <w:bCs/>
                <w:sz w:val="20"/>
                <w:szCs w:val="20"/>
              </w:rPr>
            </w:pPr>
            <w:r w:rsidRPr="000829D1">
              <w:rPr>
                <w:rFonts w:asciiTheme="minorHAnsi" w:hAnsiTheme="minorHAnsi" w:cs="Arial"/>
                <w:b/>
                <w:sz w:val="20"/>
                <w:szCs w:val="20"/>
              </w:rPr>
              <w:t>Format wydruku 1 strony</w:t>
            </w:r>
          </w:p>
        </w:tc>
        <w:tc>
          <w:tcPr>
            <w:tcW w:w="1032" w:type="dxa"/>
          </w:tcPr>
          <w:p w14:paraId="4A57A159" w14:textId="77777777" w:rsidR="007963B3" w:rsidRPr="000829D1" w:rsidRDefault="007963B3" w:rsidP="00C255F3">
            <w:pPr>
              <w:widowControl w:val="0"/>
              <w:jc w:val="center"/>
              <w:rPr>
                <w:rFonts w:asciiTheme="minorHAnsi" w:hAnsiTheme="minorHAnsi" w:cs="Arial"/>
                <w:b/>
                <w:bCs/>
                <w:sz w:val="20"/>
                <w:szCs w:val="20"/>
              </w:rPr>
            </w:pPr>
            <w:r w:rsidRPr="000829D1">
              <w:rPr>
                <w:rFonts w:asciiTheme="minorHAnsi" w:hAnsiTheme="minorHAnsi" w:cs="Arial"/>
                <w:b/>
                <w:bCs/>
                <w:sz w:val="20"/>
                <w:szCs w:val="20"/>
              </w:rPr>
              <w:t>Rodzaj zadruku</w:t>
            </w:r>
          </w:p>
        </w:tc>
        <w:tc>
          <w:tcPr>
            <w:tcW w:w="1449" w:type="dxa"/>
          </w:tcPr>
          <w:p w14:paraId="1ED5A83A" w14:textId="77777777" w:rsidR="007963B3" w:rsidRPr="000829D1" w:rsidRDefault="007963B3" w:rsidP="00C255F3">
            <w:pPr>
              <w:widowControl w:val="0"/>
              <w:jc w:val="center"/>
              <w:rPr>
                <w:rFonts w:asciiTheme="minorHAnsi" w:hAnsiTheme="minorHAnsi" w:cs="Arial"/>
                <w:b/>
                <w:bCs/>
                <w:sz w:val="20"/>
                <w:szCs w:val="20"/>
              </w:rPr>
            </w:pPr>
            <w:r w:rsidRPr="000829D1">
              <w:rPr>
                <w:rFonts w:asciiTheme="minorHAnsi" w:hAnsiTheme="minorHAnsi" w:cs="Arial"/>
                <w:b/>
                <w:bCs/>
                <w:sz w:val="20"/>
                <w:szCs w:val="20"/>
              </w:rPr>
              <w:t xml:space="preserve">Cena jednostkowa w </w:t>
            </w:r>
            <w:proofErr w:type="spellStart"/>
            <w:r w:rsidRPr="000829D1">
              <w:rPr>
                <w:rFonts w:asciiTheme="minorHAnsi" w:hAnsiTheme="minorHAnsi" w:cs="Arial"/>
                <w:b/>
                <w:bCs/>
                <w:sz w:val="20"/>
                <w:szCs w:val="20"/>
              </w:rPr>
              <w:t>pln</w:t>
            </w:r>
            <w:proofErr w:type="spellEnd"/>
            <w:r w:rsidRPr="000829D1">
              <w:rPr>
                <w:rFonts w:asciiTheme="minorHAnsi" w:hAnsiTheme="minorHAnsi" w:cs="Arial"/>
                <w:b/>
                <w:bCs/>
                <w:sz w:val="20"/>
                <w:szCs w:val="20"/>
              </w:rPr>
              <w:t xml:space="preserve"> netto (za 1 stronę)</w:t>
            </w:r>
          </w:p>
        </w:tc>
        <w:tc>
          <w:tcPr>
            <w:tcW w:w="1771" w:type="dxa"/>
          </w:tcPr>
          <w:p w14:paraId="05A38B32" w14:textId="77777777" w:rsidR="007963B3" w:rsidRPr="000829D1" w:rsidRDefault="007963B3" w:rsidP="00C255F3">
            <w:pPr>
              <w:widowControl w:val="0"/>
              <w:jc w:val="center"/>
              <w:rPr>
                <w:rFonts w:asciiTheme="minorHAnsi" w:hAnsiTheme="minorHAnsi" w:cs="Arial"/>
                <w:b/>
                <w:bCs/>
                <w:sz w:val="20"/>
                <w:szCs w:val="20"/>
              </w:rPr>
            </w:pPr>
            <w:r w:rsidRPr="000829D1">
              <w:rPr>
                <w:rFonts w:asciiTheme="minorHAnsi" w:hAnsiTheme="minorHAnsi" w:cs="Arial"/>
                <w:b/>
                <w:bCs/>
                <w:sz w:val="20"/>
                <w:szCs w:val="20"/>
              </w:rPr>
              <w:t>Szacowana liczba wydruków (stron) w okresie 12 m-</w:t>
            </w:r>
            <w:proofErr w:type="spellStart"/>
            <w:r w:rsidRPr="000829D1">
              <w:rPr>
                <w:rFonts w:asciiTheme="minorHAnsi" w:hAnsiTheme="minorHAnsi" w:cs="Arial"/>
                <w:b/>
                <w:bCs/>
                <w:sz w:val="20"/>
                <w:szCs w:val="20"/>
              </w:rPr>
              <w:t>cy</w:t>
            </w:r>
            <w:proofErr w:type="spellEnd"/>
            <w:r w:rsidRPr="000829D1">
              <w:rPr>
                <w:rFonts w:asciiTheme="minorHAnsi" w:hAnsiTheme="minorHAnsi" w:cs="Arial"/>
                <w:b/>
                <w:bCs/>
                <w:sz w:val="20"/>
                <w:szCs w:val="20"/>
              </w:rPr>
              <w:t xml:space="preserve"> dla 1 urządzenia*</w:t>
            </w:r>
          </w:p>
        </w:tc>
        <w:tc>
          <w:tcPr>
            <w:tcW w:w="1985" w:type="dxa"/>
          </w:tcPr>
          <w:p w14:paraId="6E1FB3A2" w14:textId="047F46D0" w:rsidR="007963B3" w:rsidRPr="000829D1" w:rsidRDefault="007963B3" w:rsidP="00C255F3">
            <w:pPr>
              <w:widowControl w:val="0"/>
              <w:jc w:val="center"/>
              <w:rPr>
                <w:rFonts w:asciiTheme="minorHAnsi" w:hAnsiTheme="minorHAnsi" w:cs="Arial"/>
                <w:b/>
                <w:bCs/>
                <w:sz w:val="20"/>
                <w:szCs w:val="20"/>
              </w:rPr>
            </w:pPr>
            <w:r w:rsidRPr="000829D1">
              <w:rPr>
                <w:rFonts w:asciiTheme="minorHAnsi" w:hAnsiTheme="minorHAnsi" w:cs="Arial"/>
                <w:b/>
                <w:bCs/>
                <w:sz w:val="20"/>
                <w:szCs w:val="20"/>
              </w:rPr>
              <w:t>Wartość wydruków w okresie 12 m-</w:t>
            </w:r>
            <w:proofErr w:type="spellStart"/>
            <w:r w:rsidRPr="000829D1">
              <w:rPr>
                <w:rFonts w:asciiTheme="minorHAnsi" w:hAnsiTheme="minorHAnsi" w:cs="Arial"/>
                <w:b/>
                <w:bCs/>
                <w:sz w:val="20"/>
                <w:szCs w:val="20"/>
              </w:rPr>
              <w:t>cy</w:t>
            </w:r>
            <w:proofErr w:type="spellEnd"/>
            <w:r w:rsidRPr="000829D1">
              <w:rPr>
                <w:rFonts w:asciiTheme="minorHAnsi" w:hAnsiTheme="minorHAnsi" w:cs="Arial"/>
                <w:b/>
                <w:bCs/>
                <w:sz w:val="20"/>
                <w:szCs w:val="20"/>
              </w:rPr>
              <w:t xml:space="preserve"> dla 1 urządzenia</w:t>
            </w:r>
          </w:p>
        </w:tc>
        <w:tc>
          <w:tcPr>
            <w:tcW w:w="2127" w:type="dxa"/>
          </w:tcPr>
          <w:p w14:paraId="513B5014" w14:textId="77777777" w:rsidR="007963B3" w:rsidRPr="000829D1" w:rsidRDefault="007963B3" w:rsidP="00C255F3">
            <w:pPr>
              <w:widowControl w:val="0"/>
              <w:jc w:val="center"/>
              <w:rPr>
                <w:rFonts w:asciiTheme="minorHAnsi" w:hAnsiTheme="minorHAnsi" w:cs="Arial"/>
                <w:b/>
                <w:bCs/>
                <w:sz w:val="20"/>
                <w:szCs w:val="20"/>
              </w:rPr>
            </w:pPr>
            <w:r w:rsidRPr="000829D1">
              <w:rPr>
                <w:rFonts w:asciiTheme="minorHAnsi" w:hAnsiTheme="minorHAnsi" w:cs="Arial"/>
                <w:b/>
                <w:bCs/>
                <w:sz w:val="20"/>
                <w:szCs w:val="20"/>
              </w:rPr>
              <w:t>Wartość wydruków w okresie 12 m-</w:t>
            </w:r>
            <w:proofErr w:type="spellStart"/>
            <w:r w:rsidRPr="000829D1">
              <w:rPr>
                <w:rFonts w:asciiTheme="minorHAnsi" w:hAnsiTheme="minorHAnsi" w:cs="Arial"/>
                <w:b/>
                <w:bCs/>
                <w:sz w:val="20"/>
                <w:szCs w:val="20"/>
              </w:rPr>
              <w:t>cy</w:t>
            </w:r>
            <w:proofErr w:type="spellEnd"/>
          </w:p>
          <w:p w14:paraId="6B7BDD6A" w14:textId="4C0BA441" w:rsidR="007963B3" w:rsidRPr="000829D1" w:rsidRDefault="007963B3" w:rsidP="00C255F3">
            <w:pPr>
              <w:widowControl w:val="0"/>
              <w:jc w:val="center"/>
              <w:rPr>
                <w:rFonts w:asciiTheme="minorHAnsi" w:hAnsiTheme="minorHAnsi" w:cs="Arial"/>
                <w:b/>
                <w:bCs/>
                <w:sz w:val="20"/>
                <w:szCs w:val="20"/>
              </w:rPr>
            </w:pPr>
            <w:r w:rsidRPr="000829D1">
              <w:rPr>
                <w:rFonts w:asciiTheme="minorHAnsi" w:hAnsiTheme="minorHAnsi" w:cs="Arial"/>
                <w:b/>
                <w:bCs/>
                <w:sz w:val="20"/>
                <w:szCs w:val="20"/>
              </w:rPr>
              <w:t xml:space="preserve">dla </w:t>
            </w:r>
            <w:r w:rsidR="00205317" w:rsidRPr="000829D1">
              <w:rPr>
                <w:rFonts w:asciiTheme="minorHAnsi" w:hAnsiTheme="minorHAnsi" w:cs="Arial"/>
                <w:b/>
                <w:bCs/>
                <w:sz w:val="20"/>
                <w:szCs w:val="20"/>
              </w:rPr>
              <w:t>700</w:t>
            </w:r>
            <w:r w:rsidRPr="000829D1">
              <w:rPr>
                <w:rFonts w:asciiTheme="minorHAnsi" w:hAnsiTheme="minorHAnsi" w:cs="Arial"/>
                <w:b/>
                <w:bCs/>
                <w:sz w:val="20"/>
                <w:szCs w:val="20"/>
              </w:rPr>
              <w:t xml:space="preserve"> urządzeń</w:t>
            </w:r>
          </w:p>
        </w:tc>
      </w:tr>
      <w:tr w:rsidR="007963B3" w:rsidRPr="000829D1" w14:paraId="0DD94CFE" w14:textId="77777777" w:rsidTr="00C255F3">
        <w:trPr>
          <w:trHeight w:val="632"/>
        </w:trPr>
        <w:tc>
          <w:tcPr>
            <w:tcW w:w="988" w:type="dxa"/>
          </w:tcPr>
          <w:p w14:paraId="7473FB47" w14:textId="77777777" w:rsidR="007963B3" w:rsidRPr="000829D1" w:rsidRDefault="007963B3" w:rsidP="00C255F3">
            <w:pPr>
              <w:widowControl w:val="0"/>
              <w:rPr>
                <w:rFonts w:asciiTheme="minorHAnsi" w:hAnsiTheme="minorHAnsi" w:cs="Arial"/>
                <w:bCs/>
                <w:sz w:val="20"/>
                <w:szCs w:val="20"/>
              </w:rPr>
            </w:pPr>
            <w:r w:rsidRPr="000829D1">
              <w:rPr>
                <w:rFonts w:asciiTheme="minorHAnsi" w:hAnsiTheme="minorHAnsi" w:cs="Arial"/>
                <w:sz w:val="20"/>
                <w:szCs w:val="20"/>
              </w:rPr>
              <w:t>A4</w:t>
            </w:r>
          </w:p>
        </w:tc>
        <w:tc>
          <w:tcPr>
            <w:tcW w:w="1032" w:type="dxa"/>
          </w:tcPr>
          <w:p w14:paraId="207BC13D" w14:textId="77777777" w:rsidR="007963B3" w:rsidRPr="000829D1" w:rsidRDefault="007963B3" w:rsidP="00C255F3">
            <w:pPr>
              <w:widowControl w:val="0"/>
              <w:rPr>
                <w:rFonts w:asciiTheme="minorHAnsi" w:hAnsiTheme="minorHAnsi" w:cs="Arial"/>
                <w:bCs/>
                <w:sz w:val="20"/>
                <w:szCs w:val="20"/>
              </w:rPr>
            </w:pPr>
            <w:r w:rsidRPr="000829D1">
              <w:rPr>
                <w:rFonts w:asciiTheme="minorHAnsi" w:hAnsiTheme="minorHAnsi" w:cs="Arial"/>
                <w:sz w:val="20"/>
                <w:szCs w:val="20"/>
              </w:rPr>
              <w:t>kolor</w:t>
            </w:r>
          </w:p>
        </w:tc>
        <w:tc>
          <w:tcPr>
            <w:tcW w:w="1449" w:type="dxa"/>
          </w:tcPr>
          <w:p w14:paraId="46B1111C" w14:textId="77777777" w:rsidR="007963B3" w:rsidRPr="000829D1" w:rsidRDefault="007963B3" w:rsidP="00C255F3">
            <w:pPr>
              <w:widowControl w:val="0"/>
              <w:rPr>
                <w:rFonts w:asciiTheme="minorHAnsi" w:hAnsiTheme="minorHAnsi" w:cs="Arial"/>
                <w:bCs/>
                <w:sz w:val="20"/>
                <w:szCs w:val="20"/>
              </w:rPr>
            </w:pPr>
          </w:p>
        </w:tc>
        <w:tc>
          <w:tcPr>
            <w:tcW w:w="1771" w:type="dxa"/>
          </w:tcPr>
          <w:p w14:paraId="11EA31BF" w14:textId="1ED3D4A5" w:rsidR="007963B3" w:rsidRPr="000829D1" w:rsidRDefault="00290D6C" w:rsidP="00C255F3">
            <w:pPr>
              <w:widowControl w:val="0"/>
              <w:rPr>
                <w:rFonts w:asciiTheme="minorHAnsi" w:hAnsiTheme="minorHAnsi" w:cs="Arial"/>
                <w:sz w:val="20"/>
                <w:szCs w:val="20"/>
              </w:rPr>
            </w:pPr>
            <w:r w:rsidRPr="000829D1">
              <w:rPr>
                <w:rFonts w:asciiTheme="minorHAnsi" w:hAnsiTheme="minorHAnsi" w:cs="Arial"/>
                <w:sz w:val="20"/>
                <w:szCs w:val="20"/>
              </w:rPr>
              <w:t>16 200</w:t>
            </w:r>
          </w:p>
        </w:tc>
        <w:tc>
          <w:tcPr>
            <w:tcW w:w="1985" w:type="dxa"/>
          </w:tcPr>
          <w:p w14:paraId="6083264E" w14:textId="77777777" w:rsidR="007963B3" w:rsidRPr="000829D1" w:rsidRDefault="007963B3" w:rsidP="00C255F3">
            <w:pPr>
              <w:widowControl w:val="0"/>
              <w:rPr>
                <w:rFonts w:asciiTheme="minorHAnsi" w:hAnsiTheme="minorHAnsi" w:cs="Arial"/>
                <w:sz w:val="20"/>
                <w:szCs w:val="20"/>
              </w:rPr>
            </w:pPr>
          </w:p>
        </w:tc>
        <w:tc>
          <w:tcPr>
            <w:tcW w:w="2127" w:type="dxa"/>
          </w:tcPr>
          <w:p w14:paraId="226167D6" w14:textId="77777777" w:rsidR="007963B3" w:rsidRPr="000829D1" w:rsidRDefault="007963B3" w:rsidP="00C255F3">
            <w:pPr>
              <w:widowControl w:val="0"/>
              <w:rPr>
                <w:rFonts w:asciiTheme="minorHAnsi" w:hAnsiTheme="minorHAnsi" w:cs="Arial"/>
                <w:sz w:val="20"/>
                <w:szCs w:val="20"/>
              </w:rPr>
            </w:pPr>
          </w:p>
        </w:tc>
      </w:tr>
      <w:tr w:rsidR="007963B3" w:rsidRPr="000829D1" w14:paraId="2E25CC79" w14:textId="77777777" w:rsidTr="00C255F3">
        <w:trPr>
          <w:trHeight w:val="655"/>
        </w:trPr>
        <w:tc>
          <w:tcPr>
            <w:tcW w:w="988" w:type="dxa"/>
          </w:tcPr>
          <w:p w14:paraId="646B745A" w14:textId="77777777" w:rsidR="007963B3" w:rsidRPr="000829D1" w:rsidRDefault="007963B3" w:rsidP="00C255F3">
            <w:pPr>
              <w:widowControl w:val="0"/>
              <w:rPr>
                <w:rFonts w:asciiTheme="minorHAnsi" w:hAnsiTheme="minorHAnsi" w:cs="Arial"/>
                <w:bCs/>
                <w:sz w:val="20"/>
                <w:szCs w:val="20"/>
              </w:rPr>
            </w:pPr>
            <w:r w:rsidRPr="000829D1">
              <w:rPr>
                <w:rFonts w:asciiTheme="minorHAnsi" w:hAnsiTheme="minorHAnsi" w:cs="Arial"/>
                <w:sz w:val="20"/>
                <w:szCs w:val="20"/>
              </w:rPr>
              <w:t>A4</w:t>
            </w:r>
          </w:p>
        </w:tc>
        <w:tc>
          <w:tcPr>
            <w:tcW w:w="1032" w:type="dxa"/>
          </w:tcPr>
          <w:p w14:paraId="095B96DC" w14:textId="77777777" w:rsidR="007963B3" w:rsidRPr="000829D1" w:rsidRDefault="007963B3" w:rsidP="00C255F3">
            <w:pPr>
              <w:widowControl w:val="0"/>
              <w:rPr>
                <w:rFonts w:asciiTheme="minorHAnsi" w:hAnsiTheme="minorHAnsi" w:cs="Arial"/>
                <w:bCs/>
                <w:sz w:val="20"/>
                <w:szCs w:val="20"/>
              </w:rPr>
            </w:pPr>
            <w:r w:rsidRPr="000829D1">
              <w:rPr>
                <w:rFonts w:asciiTheme="minorHAnsi" w:hAnsiTheme="minorHAnsi" w:cs="Arial"/>
                <w:sz w:val="20"/>
                <w:szCs w:val="20"/>
              </w:rPr>
              <w:t>mono</w:t>
            </w:r>
          </w:p>
        </w:tc>
        <w:tc>
          <w:tcPr>
            <w:tcW w:w="1449" w:type="dxa"/>
          </w:tcPr>
          <w:p w14:paraId="19B73A8F" w14:textId="77777777" w:rsidR="007963B3" w:rsidRPr="000829D1" w:rsidRDefault="007963B3" w:rsidP="00C255F3">
            <w:pPr>
              <w:widowControl w:val="0"/>
              <w:rPr>
                <w:rFonts w:asciiTheme="minorHAnsi" w:hAnsiTheme="minorHAnsi" w:cs="Arial"/>
                <w:bCs/>
                <w:sz w:val="20"/>
                <w:szCs w:val="20"/>
              </w:rPr>
            </w:pPr>
          </w:p>
        </w:tc>
        <w:tc>
          <w:tcPr>
            <w:tcW w:w="1771" w:type="dxa"/>
          </w:tcPr>
          <w:p w14:paraId="254E421D" w14:textId="2A6A985D" w:rsidR="007963B3" w:rsidRPr="000829D1" w:rsidRDefault="00290D6C" w:rsidP="00C255F3">
            <w:pPr>
              <w:widowControl w:val="0"/>
              <w:rPr>
                <w:rFonts w:asciiTheme="minorHAnsi" w:hAnsiTheme="minorHAnsi" w:cs="Arial"/>
                <w:sz w:val="20"/>
                <w:szCs w:val="20"/>
              </w:rPr>
            </w:pPr>
            <w:r w:rsidRPr="000829D1">
              <w:rPr>
                <w:rFonts w:asciiTheme="minorHAnsi" w:hAnsiTheme="minorHAnsi" w:cs="Arial"/>
                <w:sz w:val="20"/>
                <w:szCs w:val="20"/>
              </w:rPr>
              <w:t>27 000</w:t>
            </w:r>
            <w:r w:rsidR="007963B3" w:rsidRPr="000829D1">
              <w:rPr>
                <w:rFonts w:asciiTheme="minorHAnsi" w:hAnsiTheme="minorHAnsi" w:cs="Arial"/>
                <w:sz w:val="20"/>
                <w:szCs w:val="20"/>
              </w:rPr>
              <w:t xml:space="preserve"> </w:t>
            </w:r>
          </w:p>
        </w:tc>
        <w:tc>
          <w:tcPr>
            <w:tcW w:w="1985" w:type="dxa"/>
          </w:tcPr>
          <w:p w14:paraId="464B14EC" w14:textId="77777777" w:rsidR="007963B3" w:rsidRPr="000829D1" w:rsidRDefault="007963B3" w:rsidP="00C255F3">
            <w:pPr>
              <w:widowControl w:val="0"/>
              <w:rPr>
                <w:rFonts w:asciiTheme="minorHAnsi" w:hAnsiTheme="minorHAnsi" w:cs="Arial"/>
                <w:sz w:val="20"/>
                <w:szCs w:val="20"/>
              </w:rPr>
            </w:pPr>
          </w:p>
        </w:tc>
        <w:tc>
          <w:tcPr>
            <w:tcW w:w="2127" w:type="dxa"/>
          </w:tcPr>
          <w:p w14:paraId="496E7907" w14:textId="77777777" w:rsidR="007963B3" w:rsidRPr="000829D1" w:rsidRDefault="007963B3" w:rsidP="00C255F3">
            <w:pPr>
              <w:widowControl w:val="0"/>
              <w:rPr>
                <w:rFonts w:asciiTheme="minorHAnsi" w:hAnsiTheme="minorHAnsi" w:cs="Arial"/>
                <w:sz w:val="20"/>
                <w:szCs w:val="20"/>
              </w:rPr>
            </w:pPr>
          </w:p>
        </w:tc>
      </w:tr>
      <w:tr w:rsidR="007963B3" w:rsidRPr="000829D1" w14:paraId="29C2BC51" w14:textId="77777777" w:rsidTr="00C255F3">
        <w:trPr>
          <w:trHeight w:val="316"/>
        </w:trPr>
        <w:tc>
          <w:tcPr>
            <w:tcW w:w="7225" w:type="dxa"/>
            <w:gridSpan w:val="5"/>
          </w:tcPr>
          <w:p w14:paraId="7B220A02" w14:textId="77777777" w:rsidR="007963B3" w:rsidRPr="000829D1" w:rsidRDefault="007963B3" w:rsidP="00C255F3">
            <w:pPr>
              <w:widowControl w:val="0"/>
              <w:ind w:right="177"/>
              <w:jc w:val="right"/>
              <w:rPr>
                <w:rFonts w:asciiTheme="minorHAnsi" w:hAnsiTheme="minorHAnsi" w:cs="Arial"/>
                <w:b/>
                <w:sz w:val="20"/>
                <w:szCs w:val="20"/>
              </w:rPr>
            </w:pPr>
            <w:r w:rsidRPr="000829D1">
              <w:rPr>
                <w:rFonts w:asciiTheme="minorHAnsi" w:hAnsiTheme="minorHAnsi" w:cs="Arial"/>
                <w:b/>
                <w:color w:val="FF0000"/>
                <w:sz w:val="20"/>
                <w:szCs w:val="20"/>
              </w:rPr>
              <w:t>Razem (A)</w:t>
            </w:r>
          </w:p>
        </w:tc>
        <w:tc>
          <w:tcPr>
            <w:tcW w:w="2127" w:type="dxa"/>
          </w:tcPr>
          <w:p w14:paraId="63E6D693" w14:textId="77777777" w:rsidR="007963B3" w:rsidRPr="000829D1" w:rsidRDefault="007963B3" w:rsidP="00C255F3">
            <w:pPr>
              <w:widowControl w:val="0"/>
              <w:rPr>
                <w:rFonts w:asciiTheme="minorHAnsi" w:hAnsiTheme="minorHAnsi" w:cs="Arial"/>
                <w:sz w:val="20"/>
                <w:szCs w:val="20"/>
              </w:rPr>
            </w:pPr>
          </w:p>
        </w:tc>
      </w:tr>
    </w:tbl>
    <w:p w14:paraId="2EBF2D05" w14:textId="77777777" w:rsidR="007963B3" w:rsidRPr="000829D1" w:rsidRDefault="007963B3" w:rsidP="00C64830">
      <w:pPr>
        <w:widowControl w:val="0"/>
        <w:numPr>
          <w:ilvl w:val="3"/>
          <w:numId w:val="74"/>
        </w:numPr>
        <w:ind w:left="1193"/>
        <w:rPr>
          <w:rFonts w:asciiTheme="minorHAnsi" w:hAnsiTheme="minorHAnsi" w:cs="Arial"/>
          <w:b/>
          <w:bCs/>
          <w:sz w:val="20"/>
          <w:szCs w:val="20"/>
          <w:lang w:eastAsia="en-US"/>
        </w:rPr>
      </w:pPr>
      <w:r w:rsidRPr="000829D1">
        <w:rPr>
          <w:rFonts w:asciiTheme="minorHAnsi" w:hAnsiTheme="minorHAnsi" w:cs="Arial"/>
          <w:b/>
          <w:bCs/>
          <w:sz w:val="20"/>
          <w:szCs w:val="20"/>
          <w:u w:val="single"/>
          <w:lang w:eastAsia="en-US"/>
        </w:rPr>
        <w:t>CENY JEDNOSTKOWE dla urządzeń poza systemem wydruku</w:t>
      </w:r>
      <w:r w:rsidRPr="000829D1">
        <w:rPr>
          <w:rFonts w:asciiTheme="minorHAnsi" w:hAnsiTheme="minorHAnsi" w:cs="Arial"/>
          <w:b/>
          <w:bCs/>
          <w:sz w:val="20"/>
          <w:szCs w:val="20"/>
          <w:lang w:eastAsia="en-US"/>
        </w:rPr>
        <w:t>:</w:t>
      </w:r>
    </w:p>
    <w:tbl>
      <w:tblPr>
        <w:tblStyle w:val="Tabela-Siatka"/>
        <w:tblW w:w="9295" w:type="dxa"/>
        <w:tblLayout w:type="fixed"/>
        <w:tblLook w:val="04A0" w:firstRow="1" w:lastRow="0" w:firstColumn="1" w:lastColumn="0" w:noHBand="0" w:noVBand="1"/>
      </w:tblPr>
      <w:tblGrid>
        <w:gridCol w:w="988"/>
        <w:gridCol w:w="992"/>
        <w:gridCol w:w="1476"/>
        <w:gridCol w:w="1926"/>
        <w:gridCol w:w="1843"/>
        <w:gridCol w:w="2070"/>
      </w:tblGrid>
      <w:tr w:rsidR="007963B3" w:rsidRPr="001578DB" w14:paraId="0DFECE69" w14:textId="77777777" w:rsidTr="00C255F3">
        <w:trPr>
          <w:trHeight w:val="1033"/>
        </w:trPr>
        <w:tc>
          <w:tcPr>
            <w:tcW w:w="988" w:type="dxa"/>
          </w:tcPr>
          <w:p w14:paraId="772ED821" w14:textId="77777777" w:rsidR="007963B3" w:rsidRPr="000829D1" w:rsidRDefault="007963B3" w:rsidP="00C255F3">
            <w:pPr>
              <w:widowControl w:val="0"/>
              <w:jc w:val="center"/>
              <w:rPr>
                <w:rFonts w:asciiTheme="minorHAnsi" w:hAnsiTheme="minorHAnsi"/>
                <w:b/>
                <w:bCs/>
                <w:sz w:val="20"/>
                <w:szCs w:val="20"/>
              </w:rPr>
            </w:pPr>
            <w:r w:rsidRPr="000829D1">
              <w:rPr>
                <w:rFonts w:asciiTheme="minorHAnsi" w:hAnsiTheme="minorHAnsi"/>
                <w:b/>
                <w:sz w:val="20"/>
                <w:szCs w:val="20"/>
              </w:rPr>
              <w:t>Format wydruku 1 strony</w:t>
            </w:r>
          </w:p>
        </w:tc>
        <w:tc>
          <w:tcPr>
            <w:tcW w:w="992" w:type="dxa"/>
          </w:tcPr>
          <w:p w14:paraId="5B26567C" w14:textId="77777777" w:rsidR="007963B3" w:rsidRPr="000829D1" w:rsidRDefault="007963B3" w:rsidP="00C255F3">
            <w:pPr>
              <w:widowControl w:val="0"/>
              <w:jc w:val="center"/>
              <w:rPr>
                <w:rFonts w:asciiTheme="minorHAnsi" w:hAnsiTheme="minorHAnsi"/>
                <w:b/>
                <w:bCs/>
                <w:sz w:val="20"/>
                <w:szCs w:val="20"/>
              </w:rPr>
            </w:pPr>
            <w:r w:rsidRPr="000829D1">
              <w:rPr>
                <w:rFonts w:asciiTheme="minorHAnsi" w:hAnsiTheme="minorHAnsi"/>
                <w:b/>
                <w:bCs/>
                <w:sz w:val="20"/>
                <w:szCs w:val="20"/>
              </w:rPr>
              <w:t>Rodzaj zadruku</w:t>
            </w:r>
          </w:p>
        </w:tc>
        <w:tc>
          <w:tcPr>
            <w:tcW w:w="1476" w:type="dxa"/>
          </w:tcPr>
          <w:p w14:paraId="68D0AD7C" w14:textId="77777777" w:rsidR="007963B3" w:rsidRPr="000829D1" w:rsidRDefault="007963B3" w:rsidP="00C255F3">
            <w:pPr>
              <w:widowControl w:val="0"/>
              <w:ind w:right="175"/>
              <w:jc w:val="center"/>
              <w:rPr>
                <w:rFonts w:asciiTheme="minorHAnsi" w:hAnsiTheme="minorHAnsi"/>
                <w:b/>
                <w:bCs/>
                <w:sz w:val="20"/>
                <w:szCs w:val="20"/>
              </w:rPr>
            </w:pPr>
            <w:r w:rsidRPr="000829D1">
              <w:rPr>
                <w:rFonts w:asciiTheme="minorHAnsi" w:hAnsiTheme="minorHAnsi"/>
                <w:b/>
                <w:bCs/>
                <w:sz w:val="20"/>
                <w:szCs w:val="20"/>
              </w:rPr>
              <w:t xml:space="preserve">Cena jednostkowa w </w:t>
            </w:r>
            <w:proofErr w:type="spellStart"/>
            <w:r w:rsidRPr="000829D1">
              <w:rPr>
                <w:rFonts w:asciiTheme="minorHAnsi" w:hAnsiTheme="minorHAnsi"/>
                <w:b/>
                <w:bCs/>
                <w:sz w:val="20"/>
                <w:szCs w:val="20"/>
              </w:rPr>
              <w:t>pln</w:t>
            </w:r>
            <w:proofErr w:type="spellEnd"/>
            <w:r w:rsidRPr="000829D1">
              <w:rPr>
                <w:rFonts w:asciiTheme="minorHAnsi" w:hAnsiTheme="minorHAnsi"/>
                <w:b/>
                <w:bCs/>
                <w:sz w:val="20"/>
                <w:szCs w:val="20"/>
              </w:rPr>
              <w:t xml:space="preserve"> netto (za 1 stronę)</w:t>
            </w:r>
          </w:p>
        </w:tc>
        <w:tc>
          <w:tcPr>
            <w:tcW w:w="1926" w:type="dxa"/>
          </w:tcPr>
          <w:p w14:paraId="289C511B" w14:textId="77777777" w:rsidR="007963B3" w:rsidRPr="000829D1" w:rsidRDefault="007963B3" w:rsidP="00C255F3">
            <w:pPr>
              <w:widowControl w:val="0"/>
              <w:ind w:right="175"/>
              <w:jc w:val="center"/>
              <w:rPr>
                <w:rFonts w:asciiTheme="minorHAnsi" w:hAnsiTheme="minorHAnsi"/>
                <w:b/>
                <w:bCs/>
                <w:sz w:val="20"/>
                <w:szCs w:val="20"/>
              </w:rPr>
            </w:pPr>
            <w:r w:rsidRPr="000829D1">
              <w:rPr>
                <w:rFonts w:asciiTheme="minorHAnsi" w:hAnsiTheme="minorHAnsi"/>
                <w:b/>
                <w:bCs/>
                <w:sz w:val="20"/>
                <w:szCs w:val="20"/>
              </w:rPr>
              <w:t>Szacowana liczba wydruków (stron) w okresie 12 m-</w:t>
            </w:r>
            <w:proofErr w:type="spellStart"/>
            <w:r w:rsidRPr="000829D1">
              <w:rPr>
                <w:rFonts w:asciiTheme="minorHAnsi" w:hAnsiTheme="minorHAnsi"/>
                <w:b/>
                <w:bCs/>
                <w:sz w:val="20"/>
                <w:szCs w:val="20"/>
              </w:rPr>
              <w:t>cy</w:t>
            </w:r>
            <w:proofErr w:type="spellEnd"/>
            <w:r w:rsidRPr="000829D1">
              <w:rPr>
                <w:rFonts w:asciiTheme="minorHAnsi" w:hAnsiTheme="minorHAnsi"/>
                <w:b/>
                <w:bCs/>
                <w:sz w:val="20"/>
                <w:szCs w:val="20"/>
              </w:rPr>
              <w:t xml:space="preserve"> dla 1 urządzenia*</w:t>
            </w:r>
          </w:p>
        </w:tc>
        <w:tc>
          <w:tcPr>
            <w:tcW w:w="1843" w:type="dxa"/>
          </w:tcPr>
          <w:p w14:paraId="0FE0313C" w14:textId="33FC7E18" w:rsidR="007963B3" w:rsidRPr="000829D1" w:rsidRDefault="007963B3" w:rsidP="00C255F3">
            <w:pPr>
              <w:widowControl w:val="0"/>
              <w:ind w:right="175"/>
              <w:jc w:val="center"/>
              <w:rPr>
                <w:rFonts w:asciiTheme="minorHAnsi" w:hAnsiTheme="minorHAnsi"/>
                <w:b/>
                <w:bCs/>
                <w:sz w:val="20"/>
                <w:szCs w:val="20"/>
              </w:rPr>
            </w:pPr>
            <w:r w:rsidRPr="000829D1">
              <w:rPr>
                <w:rFonts w:asciiTheme="minorHAnsi" w:hAnsiTheme="minorHAnsi"/>
                <w:b/>
                <w:bCs/>
                <w:sz w:val="20"/>
                <w:szCs w:val="20"/>
              </w:rPr>
              <w:t>Wartość wydruków w okresie 12 m-</w:t>
            </w:r>
            <w:proofErr w:type="spellStart"/>
            <w:r w:rsidRPr="000829D1">
              <w:rPr>
                <w:rFonts w:asciiTheme="minorHAnsi" w:hAnsiTheme="minorHAnsi"/>
                <w:b/>
                <w:bCs/>
                <w:sz w:val="20"/>
                <w:szCs w:val="20"/>
              </w:rPr>
              <w:t>cy</w:t>
            </w:r>
            <w:proofErr w:type="spellEnd"/>
            <w:r w:rsidRPr="000829D1">
              <w:rPr>
                <w:rFonts w:asciiTheme="minorHAnsi" w:hAnsiTheme="minorHAnsi"/>
                <w:b/>
                <w:bCs/>
                <w:sz w:val="20"/>
                <w:szCs w:val="20"/>
              </w:rPr>
              <w:t xml:space="preserve"> dla 1 urządzenia</w:t>
            </w:r>
          </w:p>
        </w:tc>
        <w:tc>
          <w:tcPr>
            <w:tcW w:w="2070" w:type="dxa"/>
          </w:tcPr>
          <w:p w14:paraId="26CD75A8" w14:textId="19FC9DC6" w:rsidR="007963B3" w:rsidRPr="000829D1" w:rsidRDefault="007963B3" w:rsidP="00C255F3">
            <w:pPr>
              <w:widowControl w:val="0"/>
              <w:ind w:right="175"/>
              <w:jc w:val="center"/>
              <w:rPr>
                <w:rFonts w:asciiTheme="minorHAnsi" w:hAnsiTheme="minorHAnsi"/>
                <w:b/>
                <w:bCs/>
                <w:sz w:val="20"/>
                <w:szCs w:val="20"/>
              </w:rPr>
            </w:pPr>
            <w:r w:rsidRPr="000829D1">
              <w:rPr>
                <w:rFonts w:asciiTheme="minorHAnsi" w:hAnsiTheme="minorHAnsi"/>
                <w:b/>
                <w:bCs/>
                <w:sz w:val="20"/>
                <w:szCs w:val="20"/>
              </w:rPr>
              <w:t>Wartość wydruków w okresie 12 m-</w:t>
            </w:r>
            <w:proofErr w:type="spellStart"/>
            <w:r w:rsidRPr="000829D1">
              <w:rPr>
                <w:rFonts w:asciiTheme="minorHAnsi" w:hAnsiTheme="minorHAnsi"/>
                <w:b/>
                <w:bCs/>
                <w:sz w:val="20"/>
                <w:szCs w:val="20"/>
              </w:rPr>
              <w:t>cy</w:t>
            </w:r>
            <w:proofErr w:type="spellEnd"/>
            <w:r w:rsidRPr="000829D1">
              <w:rPr>
                <w:rFonts w:asciiTheme="minorHAnsi" w:hAnsiTheme="minorHAnsi"/>
                <w:b/>
                <w:bCs/>
                <w:sz w:val="20"/>
                <w:szCs w:val="20"/>
              </w:rPr>
              <w:t xml:space="preserve"> </w:t>
            </w:r>
          </w:p>
          <w:p w14:paraId="332783FA" w14:textId="77777777" w:rsidR="007963B3" w:rsidRPr="001578DB" w:rsidRDefault="007963B3" w:rsidP="00C255F3">
            <w:pPr>
              <w:widowControl w:val="0"/>
              <w:ind w:right="175"/>
              <w:jc w:val="center"/>
              <w:rPr>
                <w:rFonts w:asciiTheme="minorHAnsi" w:hAnsiTheme="minorHAnsi"/>
                <w:b/>
                <w:bCs/>
                <w:sz w:val="20"/>
                <w:szCs w:val="20"/>
              </w:rPr>
            </w:pPr>
            <w:r w:rsidRPr="000829D1">
              <w:rPr>
                <w:rFonts w:asciiTheme="minorHAnsi" w:hAnsiTheme="minorHAnsi"/>
                <w:b/>
                <w:bCs/>
                <w:sz w:val="20"/>
                <w:szCs w:val="20"/>
              </w:rPr>
              <w:t>dla 259 urządzeń</w:t>
            </w:r>
          </w:p>
        </w:tc>
      </w:tr>
      <w:tr w:rsidR="007963B3" w:rsidRPr="001578DB" w14:paraId="33B7E06F" w14:textId="77777777" w:rsidTr="00C255F3">
        <w:trPr>
          <w:trHeight w:val="489"/>
        </w:trPr>
        <w:tc>
          <w:tcPr>
            <w:tcW w:w="988" w:type="dxa"/>
          </w:tcPr>
          <w:p w14:paraId="03415BA7" w14:textId="77777777" w:rsidR="007963B3" w:rsidRPr="001578DB" w:rsidRDefault="007963B3" w:rsidP="00C255F3">
            <w:pPr>
              <w:widowControl w:val="0"/>
              <w:jc w:val="center"/>
              <w:rPr>
                <w:rFonts w:asciiTheme="minorHAnsi" w:hAnsiTheme="minorHAnsi"/>
                <w:bCs/>
                <w:sz w:val="20"/>
                <w:szCs w:val="20"/>
              </w:rPr>
            </w:pPr>
            <w:r w:rsidRPr="001578DB">
              <w:rPr>
                <w:rFonts w:asciiTheme="minorHAnsi" w:hAnsiTheme="minorHAnsi"/>
                <w:sz w:val="20"/>
                <w:szCs w:val="20"/>
              </w:rPr>
              <w:t>A4</w:t>
            </w:r>
          </w:p>
        </w:tc>
        <w:tc>
          <w:tcPr>
            <w:tcW w:w="992" w:type="dxa"/>
          </w:tcPr>
          <w:p w14:paraId="7D65D069" w14:textId="77777777" w:rsidR="007963B3" w:rsidRPr="001578DB" w:rsidRDefault="007963B3" w:rsidP="00C255F3">
            <w:pPr>
              <w:widowControl w:val="0"/>
              <w:jc w:val="center"/>
              <w:rPr>
                <w:rFonts w:asciiTheme="minorHAnsi" w:hAnsiTheme="minorHAnsi"/>
                <w:bCs/>
                <w:sz w:val="20"/>
                <w:szCs w:val="20"/>
              </w:rPr>
            </w:pPr>
            <w:r w:rsidRPr="001578DB">
              <w:rPr>
                <w:rFonts w:asciiTheme="minorHAnsi" w:hAnsiTheme="minorHAnsi"/>
                <w:sz w:val="20"/>
                <w:szCs w:val="20"/>
              </w:rPr>
              <w:t>kolor</w:t>
            </w:r>
          </w:p>
        </w:tc>
        <w:tc>
          <w:tcPr>
            <w:tcW w:w="1476" w:type="dxa"/>
          </w:tcPr>
          <w:p w14:paraId="45F93592" w14:textId="77777777" w:rsidR="007963B3" w:rsidRPr="001578DB" w:rsidRDefault="007963B3" w:rsidP="00C255F3">
            <w:pPr>
              <w:widowControl w:val="0"/>
              <w:ind w:right="175"/>
              <w:jc w:val="center"/>
              <w:rPr>
                <w:rFonts w:asciiTheme="minorHAnsi" w:hAnsiTheme="minorHAnsi"/>
                <w:bCs/>
                <w:sz w:val="20"/>
                <w:szCs w:val="20"/>
              </w:rPr>
            </w:pPr>
          </w:p>
        </w:tc>
        <w:tc>
          <w:tcPr>
            <w:tcW w:w="1926" w:type="dxa"/>
          </w:tcPr>
          <w:p w14:paraId="04890253" w14:textId="35BA71DE" w:rsidR="007963B3" w:rsidRPr="008E5019" w:rsidRDefault="00290D6C" w:rsidP="00C255F3">
            <w:pPr>
              <w:widowControl w:val="0"/>
              <w:ind w:right="175"/>
              <w:jc w:val="center"/>
              <w:rPr>
                <w:rFonts w:asciiTheme="minorHAnsi" w:hAnsiTheme="minorHAnsi"/>
                <w:sz w:val="20"/>
                <w:szCs w:val="20"/>
              </w:rPr>
            </w:pPr>
            <w:r>
              <w:rPr>
                <w:rFonts w:asciiTheme="minorHAnsi" w:hAnsiTheme="minorHAnsi"/>
                <w:sz w:val="20"/>
                <w:szCs w:val="20"/>
              </w:rPr>
              <w:t>6 300</w:t>
            </w:r>
          </w:p>
        </w:tc>
        <w:tc>
          <w:tcPr>
            <w:tcW w:w="1843" w:type="dxa"/>
          </w:tcPr>
          <w:p w14:paraId="172AED4A" w14:textId="77777777" w:rsidR="007963B3" w:rsidRPr="001578DB" w:rsidRDefault="007963B3" w:rsidP="00C255F3">
            <w:pPr>
              <w:widowControl w:val="0"/>
              <w:ind w:right="175"/>
              <w:jc w:val="center"/>
              <w:rPr>
                <w:rFonts w:asciiTheme="minorHAnsi" w:hAnsiTheme="minorHAnsi"/>
                <w:sz w:val="20"/>
                <w:szCs w:val="20"/>
              </w:rPr>
            </w:pPr>
          </w:p>
        </w:tc>
        <w:tc>
          <w:tcPr>
            <w:tcW w:w="2070" w:type="dxa"/>
          </w:tcPr>
          <w:p w14:paraId="64DE0021" w14:textId="77777777" w:rsidR="007963B3" w:rsidRPr="001578DB" w:rsidRDefault="007963B3" w:rsidP="00C255F3">
            <w:pPr>
              <w:widowControl w:val="0"/>
              <w:ind w:right="175"/>
              <w:jc w:val="center"/>
              <w:rPr>
                <w:rFonts w:asciiTheme="minorHAnsi" w:hAnsiTheme="minorHAnsi"/>
                <w:sz w:val="20"/>
                <w:szCs w:val="20"/>
              </w:rPr>
            </w:pPr>
          </w:p>
        </w:tc>
      </w:tr>
      <w:tr w:rsidR="007963B3" w:rsidRPr="001578DB" w14:paraId="4FC113A6" w14:textId="77777777" w:rsidTr="00C255F3">
        <w:trPr>
          <w:trHeight w:val="600"/>
        </w:trPr>
        <w:tc>
          <w:tcPr>
            <w:tcW w:w="988" w:type="dxa"/>
          </w:tcPr>
          <w:p w14:paraId="3029D220" w14:textId="77777777" w:rsidR="007963B3" w:rsidRPr="001578DB" w:rsidRDefault="007963B3" w:rsidP="00C255F3">
            <w:pPr>
              <w:widowControl w:val="0"/>
              <w:jc w:val="center"/>
              <w:rPr>
                <w:rFonts w:asciiTheme="minorHAnsi" w:hAnsiTheme="minorHAnsi"/>
                <w:bCs/>
                <w:sz w:val="20"/>
                <w:szCs w:val="20"/>
              </w:rPr>
            </w:pPr>
            <w:r w:rsidRPr="001578DB">
              <w:rPr>
                <w:rFonts w:asciiTheme="minorHAnsi" w:hAnsiTheme="minorHAnsi"/>
                <w:sz w:val="20"/>
                <w:szCs w:val="20"/>
              </w:rPr>
              <w:t>A4</w:t>
            </w:r>
          </w:p>
        </w:tc>
        <w:tc>
          <w:tcPr>
            <w:tcW w:w="992" w:type="dxa"/>
          </w:tcPr>
          <w:p w14:paraId="4F6EDA42" w14:textId="77777777" w:rsidR="007963B3" w:rsidRPr="001578DB" w:rsidRDefault="007963B3" w:rsidP="00C255F3">
            <w:pPr>
              <w:widowControl w:val="0"/>
              <w:jc w:val="center"/>
              <w:rPr>
                <w:rFonts w:asciiTheme="minorHAnsi" w:hAnsiTheme="minorHAnsi"/>
                <w:bCs/>
                <w:sz w:val="20"/>
                <w:szCs w:val="20"/>
              </w:rPr>
            </w:pPr>
            <w:r w:rsidRPr="001578DB">
              <w:rPr>
                <w:rFonts w:asciiTheme="minorHAnsi" w:hAnsiTheme="minorHAnsi"/>
                <w:sz w:val="20"/>
                <w:szCs w:val="20"/>
              </w:rPr>
              <w:t>mono</w:t>
            </w:r>
          </w:p>
        </w:tc>
        <w:tc>
          <w:tcPr>
            <w:tcW w:w="1476" w:type="dxa"/>
          </w:tcPr>
          <w:p w14:paraId="6AB7FE80" w14:textId="77777777" w:rsidR="007963B3" w:rsidRPr="001578DB" w:rsidRDefault="007963B3" w:rsidP="00C255F3">
            <w:pPr>
              <w:widowControl w:val="0"/>
              <w:ind w:right="175"/>
              <w:jc w:val="center"/>
              <w:rPr>
                <w:rFonts w:asciiTheme="minorHAnsi" w:hAnsiTheme="minorHAnsi"/>
                <w:bCs/>
                <w:sz w:val="20"/>
                <w:szCs w:val="20"/>
              </w:rPr>
            </w:pPr>
          </w:p>
        </w:tc>
        <w:tc>
          <w:tcPr>
            <w:tcW w:w="1926" w:type="dxa"/>
          </w:tcPr>
          <w:p w14:paraId="2FAB5D40" w14:textId="6D06ED94" w:rsidR="007963B3" w:rsidRPr="008E5019" w:rsidRDefault="00290D6C" w:rsidP="00C255F3">
            <w:pPr>
              <w:widowControl w:val="0"/>
              <w:ind w:right="175"/>
              <w:jc w:val="center"/>
              <w:rPr>
                <w:rFonts w:asciiTheme="minorHAnsi" w:hAnsiTheme="minorHAnsi"/>
                <w:sz w:val="20"/>
                <w:szCs w:val="20"/>
              </w:rPr>
            </w:pPr>
            <w:r>
              <w:rPr>
                <w:rFonts w:asciiTheme="minorHAnsi" w:hAnsiTheme="minorHAnsi"/>
                <w:sz w:val="20"/>
                <w:szCs w:val="20"/>
              </w:rPr>
              <w:t>12 600</w:t>
            </w:r>
          </w:p>
        </w:tc>
        <w:tc>
          <w:tcPr>
            <w:tcW w:w="1843" w:type="dxa"/>
          </w:tcPr>
          <w:p w14:paraId="5C25378A" w14:textId="77777777" w:rsidR="007963B3" w:rsidRPr="001578DB" w:rsidRDefault="007963B3" w:rsidP="00C255F3">
            <w:pPr>
              <w:widowControl w:val="0"/>
              <w:ind w:right="175"/>
              <w:jc w:val="center"/>
              <w:rPr>
                <w:rFonts w:asciiTheme="minorHAnsi" w:hAnsiTheme="minorHAnsi"/>
                <w:sz w:val="20"/>
                <w:szCs w:val="20"/>
              </w:rPr>
            </w:pPr>
          </w:p>
        </w:tc>
        <w:tc>
          <w:tcPr>
            <w:tcW w:w="2070" w:type="dxa"/>
          </w:tcPr>
          <w:p w14:paraId="1AD09A6D" w14:textId="77777777" w:rsidR="007963B3" w:rsidRPr="001578DB" w:rsidRDefault="007963B3" w:rsidP="00C255F3">
            <w:pPr>
              <w:widowControl w:val="0"/>
              <w:ind w:right="175"/>
              <w:jc w:val="center"/>
              <w:rPr>
                <w:rFonts w:asciiTheme="minorHAnsi" w:hAnsiTheme="minorHAnsi"/>
                <w:sz w:val="20"/>
                <w:szCs w:val="20"/>
              </w:rPr>
            </w:pPr>
          </w:p>
        </w:tc>
      </w:tr>
      <w:tr w:rsidR="007963B3" w:rsidRPr="001578DB" w14:paraId="3788BD7B" w14:textId="77777777" w:rsidTr="00C255F3">
        <w:trPr>
          <w:trHeight w:val="126"/>
        </w:trPr>
        <w:tc>
          <w:tcPr>
            <w:tcW w:w="7225" w:type="dxa"/>
            <w:gridSpan w:val="5"/>
          </w:tcPr>
          <w:p w14:paraId="3D1BAF28" w14:textId="77777777" w:rsidR="007963B3" w:rsidRPr="001578DB" w:rsidRDefault="007963B3" w:rsidP="00C255F3">
            <w:pPr>
              <w:widowControl w:val="0"/>
              <w:ind w:right="175"/>
              <w:jc w:val="right"/>
              <w:rPr>
                <w:rFonts w:asciiTheme="minorHAnsi" w:hAnsiTheme="minorHAnsi"/>
                <w:b/>
                <w:sz w:val="20"/>
                <w:szCs w:val="20"/>
              </w:rPr>
            </w:pPr>
            <w:r w:rsidRPr="003B1E81">
              <w:rPr>
                <w:rFonts w:asciiTheme="minorHAnsi" w:hAnsiTheme="minorHAnsi"/>
                <w:b/>
                <w:color w:val="FF0000"/>
                <w:sz w:val="20"/>
                <w:szCs w:val="20"/>
              </w:rPr>
              <w:t>Razem (B)</w:t>
            </w:r>
          </w:p>
        </w:tc>
        <w:tc>
          <w:tcPr>
            <w:tcW w:w="2070" w:type="dxa"/>
          </w:tcPr>
          <w:p w14:paraId="6A1B61ED" w14:textId="77777777" w:rsidR="007963B3" w:rsidRPr="001578DB" w:rsidRDefault="007963B3" w:rsidP="00C255F3">
            <w:pPr>
              <w:widowControl w:val="0"/>
              <w:ind w:right="175"/>
              <w:jc w:val="center"/>
              <w:rPr>
                <w:rFonts w:asciiTheme="minorHAnsi" w:hAnsiTheme="minorHAnsi"/>
                <w:sz w:val="20"/>
                <w:szCs w:val="20"/>
              </w:rPr>
            </w:pPr>
          </w:p>
        </w:tc>
      </w:tr>
    </w:tbl>
    <w:p w14:paraId="13D9DF3E" w14:textId="085B78F9" w:rsidR="007963B3" w:rsidRPr="001578DB" w:rsidRDefault="007963B3" w:rsidP="007963B3">
      <w:pPr>
        <w:widowControl w:val="0"/>
        <w:spacing w:before="0" w:after="120"/>
        <w:ind w:left="426"/>
        <w:jc w:val="left"/>
        <w:rPr>
          <w:rFonts w:asciiTheme="minorHAnsi" w:hAnsiTheme="minorHAnsi" w:cs="Times New Roman"/>
          <w:b/>
          <w:sz w:val="20"/>
          <w:szCs w:val="20"/>
          <w:u w:val="single"/>
          <w:lang w:eastAsia="en-US"/>
        </w:rPr>
      </w:pPr>
      <w:r w:rsidRPr="001578DB">
        <w:rPr>
          <w:rFonts w:asciiTheme="minorHAnsi" w:hAnsiTheme="minorHAnsi" w:cs="Times New Roman"/>
          <w:b/>
          <w:sz w:val="20"/>
          <w:szCs w:val="20"/>
          <w:u w:val="single"/>
          <w:lang w:eastAsia="en-US"/>
        </w:rPr>
        <w:t xml:space="preserve">* Szacowana </w:t>
      </w:r>
      <w:r w:rsidRPr="008E5019">
        <w:rPr>
          <w:rFonts w:asciiTheme="minorHAnsi" w:hAnsiTheme="minorHAnsi" w:cs="Times New Roman"/>
          <w:b/>
          <w:sz w:val="20"/>
          <w:szCs w:val="20"/>
          <w:u w:val="single"/>
          <w:lang w:eastAsia="en-US"/>
        </w:rPr>
        <w:t>liczba  wydruków</w:t>
      </w:r>
    </w:p>
    <w:p w14:paraId="285612E9" w14:textId="2C9A6F0A" w:rsidR="007963B3" w:rsidRDefault="007963B3" w:rsidP="007963B3">
      <w:pPr>
        <w:widowControl w:val="0"/>
        <w:rPr>
          <w:rFonts w:asciiTheme="minorHAnsi" w:hAnsiTheme="minorHAnsi" w:cs="Arial"/>
          <w:sz w:val="10"/>
          <w:szCs w:val="20"/>
        </w:rPr>
      </w:pPr>
    </w:p>
    <w:p w14:paraId="3BA29253" w14:textId="66D43CC3" w:rsidR="000829D1" w:rsidRDefault="000829D1" w:rsidP="007963B3">
      <w:pPr>
        <w:widowControl w:val="0"/>
        <w:rPr>
          <w:rFonts w:asciiTheme="minorHAnsi" w:hAnsiTheme="minorHAnsi" w:cs="Arial"/>
          <w:sz w:val="10"/>
          <w:szCs w:val="20"/>
        </w:rPr>
      </w:pPr>
    </w:p>
    <w:p w14:paraId="772BF109" w14:textId="6BCACB32" w:rsidR="000829D1" w:rsidRDefault="000829D1" w:rsidP="007963B3">
      <w:pPr>
        <w:widowControl w:val="0"/>
        <w:rPr>
          <w:rFonts w:asciiTheme="minorHAnsi" w:hAnsiTheme="minorHAnsi" w:cs="Arial"/>
          <w:sz w:val="10"/>
          <w:szCs w:val="20"/>
        </w:rPr>
      </w:pPr>
    </w:p>
    <w:p w14:paraId="5DE230C7" w14:textId="77777777" w:rsidR="000829D1" w:rsidRPr="00EE512F" w:rsidRDefault="000829D1" w:rsidP="007963B3">
      <w:pPr>
        <w:widowControl w:val="0"/>
        <w:rPr>
          <w:rFonts w:asciiTheme="minorHAnsi" w:hAnsiTheme="minorHAnsi" w:cs="Arial"/>
          <w:sz w:val="10"/>
          <w:szCs w:val="20"/>
        </w:rPr>
      </w:pPr>
    </w:p>
    <w:p w14:paraId="09202FC4" w14:textId="4580C581" w:rsidR="007963B3" w:rsidRPr="001578DB" w:rsidRDefault="007963B3" w:rsidP="007963B3">
      <w:pPr>
        <w:widowControl w:val="0"/>
        <w:numPr>
          <w:ilvl w:val="0"/>
          <w:numId w:val="4"/>
        </w:numPr>
        <w:tabs>
          <w:tab w:val="clear" w:pos="502"/>
          <w:tab w:val="num" w:pos="360"/>
          <w:tab w:val="num" w:pos="426"/>
        </w:tabs>
        <w:ind w:left="624"/>
        <w:rPr>
          <w:rFonts w:asciiTheme="minorHAnsi" w:hAnsiTheme="minorHAnsi" w:cs="Arial"/>
          <w:b/>
          <w:sz w:val="20"/>
          <w:szCs w:val="20"/>
          <w:u w:val="single"/>
        </w:rPr>
      </w:pPr>
      <w:r w:rsidRPr="001578DB">
        <w:rPr>
          <w:rFonts w:asciiTheme="minorHAnsi" w:hAnsiTheme="minorHAnsi" w:cs="Arial"/>
          <w:b/>
          <w:sz w:val="20"/>
          <w:szCs w:val="20"/>
          <w:u w:val="single"/>
        </w:rPr>
        <w:lastRenderedPageBreak/>
        <w:t>Koszt wydruku na urządzeniach udostępnionych przez Wykonawcę</w:t>
      </w:r>
      <w:r w:rsidR="000829D1">
        <w:rPr>
          <w:rFonts w:asciiTheme="minorHAnsi" w:hAnsiTheme="minorHAnsi" w:cs="Arial"/>
          <w:b/>
          <w:sz w:val="20"/>
          <w:szCs w:val="20"/>
          <w:u w:val="single"/>
        </w:rPr>
        <w:t xml:space="preserve"> – zgodnie z pkt 1.3 lit. g) Rozdziału II Warunków Zamówienia. UWAGA! Ceny te nie stanowią łącznej ceny netto oferty.</w:t>
      </w:r>
    </w:p>
    <w:p w14:paraId="32D531BE" w14:textId="77777777" w:rsidR="007963B3" w:rsidRPr="00EE512F" w:rsidRDefault="007963B3" w:rsidP="007963B3">
      <w:pPr>
        <w:widowControl w:val="0"/>
        <w:tabs>
          <w:tab w:val="num" w:pos="426"/>
        </w:tabs>
        <w:ind w:left="624"/>
        <w:rPr>
          <w:rFonts w:asciiTheme="minorHAnsi" w:hAnsiTheme="minorHAnsi" w:cs="Arial"/>
          <w:b/>
          <w:sz w:val="8"/>
          <w:szCs w:val="20"/>
          <w:u w:val="single"/>
        </w:rPr>
      </w:pPr>
    </w:p>
    <w:tbl>
      <w:tblPr>
        <w:tblStyle w:val="Tabela-Siatka"/>
        <w:tblW w:w="9776" w:type="dxa"/>
        <w:tblLayout w:type="fixed"/>
        <w:tblLook w:val="04A0" w:firstRow="1" w:lastRow="0" w:firstColumn="1" w:lastColumn="0" w:noHBand="0" w:noVBand="1"/>
      </w:tblPr>
      <w:tblGrid>
        <w:gridCol w:w="2547"/>
        <w:gridCol w:w="1559"/>
        <w:gridCol w:w="5670"/>
      </w:tblGrid>
      <w:tr w:rsidR="007963B3" w:rsidRPr="001578DB" w14:paraId="6A68863C" w14:textId="77777777" w:rsidTr="00C255F3">
        <w:tc>
          <w:tcPr>
            <w:tcW w:w="2547" w:type="dxa"/>
          </w:tcPr>
          <w:p w14:paraId="37E22110" w14:textId="77777777" w:rsidR="007963B3" w:rsidRPr="001578DB" w:rsidRDefault="007963B3" w:rsidP="00C255F3">
            <w:pPr>
              <w:widowControl w:val="0"/>
              <w:rPr>
                <w:rFonts w:asciiTheme="minorHAnsi" w:hAnsiTheme="minorHAnsi" w:cs="Arial"/>
                <w:b/>
                <w:bCs/>
                <w:sz w:val="20"/>
                <w:szCs w:val="20"/>
              </w:rPr>
            </w:pPr>
            <w:r w:rsidRPr="001578DB">
              <w:rPr>
                <w:rFonts w:asciiTheme="minorHAnsi" w:hAnsiTheme="minorHAnsi" w:cs="Arial"/>
                <w:b/>
                <w:sz w:val="20"/>
                <w:szCs w:val="20"/>
              </w:rPr>
              <w:t>Format wydruku 1 strony</w:t>
            </w:r>
          </w:p>
        </w:tc>
        <w:tc>
          <w:tcPr>
            <w:tcW w:w="1559" w:type="dxa"/>
          </w:tcPr>
          <w:p w14:paraId="791B30E2" w14:textId="77777777" w:rsidR="007963B3" w:rsidRPr="001578DB" w:rsidRDefault="007963B3" w:rsidP="00C255F3">
            <w:pPr>
              <w:widowControl w:val="0"/>
              <w:rPr>
                <w:rFonts w:asciiTheme="minorHAnsi" w:hAnsiTheme="minorHAnsi" w:cs="Arial"/>
                <w:b/>
                <w:bCs/>
                <w:sz w:val="20"/>
                <w:szCs w:val="20"/>
              </w:rPr>
            </w:pPr>
            <w:r w:rsidRPr="001578DB">
              <w:rPr>
                <w:rFonts w:asciiTheme="minorHAnsi" w:hAnsiTheme="minorHAnsi" w:cs="Arial"/>
                <w:b/>
                <w:bCs/>
                <w:sz w:val="20"/>
                <w:szCs w:val="20"/>
              </w:rPr>
              <w:t>Rodzaj zadruku</w:t>
            </w:r>
          </w:p>
        </w:tc>
        <w:tc>
          <w:tcPr>
            <w:tcW w:w="5670" w:type="dxa"/>
          </w:tcPr>
          <w:p w14:paraId="232F58A5" w14:textId="77777777" w:rsidR="007963B3" w:rsidRPr="001578DB" w:rsidRDefault="007963B3" w:rsidP="00C255F3">
            <w:pPr>
              <w:widowControl w:val="0"/>
              <w:rPr>
                <w:rFonts w:asciiTheme="minorHAnsi" w:hAnsiTheme="minorHAnsi" w:cs="Arial"/>
                <w:b/>
                <w:bCs/>
                <w:sz w:val="20"/>
                <w:szCs w:val="20"/>
              </w:rPr>
            </w:pPr>
            <w:r w:rsidRPr="001578DB">
              <w:rPr>
                <w:rFonts w:asciiTheme="minorHAnsi" w:hAnsiTheme="minorHAnsi" w:cs="Arial"/>
                <w:b/>
                <w:bCs/>
                <w:sz w:val="20"/>
                <w:szCs w:val="20"/>
              </w:rPr>
              <w:t xml:space="preserve">Cena jednostkowa w </w:t>
            </w:r>
            <w:proofErr w:type="spellStart"/>
            <w:r w:rsidRPr="001578DB">
              <w:rPr>
                <w:rFonts w:asciiTheme="minorHAnsi" w:hAnsiTheme="minorHAnsi" w:cs="Arial"/>
                <w:b/>
                <w:bCs/>
                <w:sz w:val="20"/>
                <w:szCs w:val="20"/>
              </w:rPr>
              <w:t>pln</w:t>
            </w:r>
            <w:proofErr w:type="spellEnd"/>
            <w:r w:rsidRPr="001578DB">
              <w:rPr>
                <w:rFonts w:asciiTheme="minorHAnsi" w:hAnsiTheme="minorHAnsi" w:cs="Arial"/>
                <w:b/>
                <w:bCs/>
                <w:sz w:val="20"/>
                <w:szCs w:val="20"/>
              </w:rPr>
              <w:t xml:space="preserve"> netto (za 1 stronę) dla 1 urządzenia*</w:t>
            </w:r>
          </w:p>
        </w:tc>
      </w:tr>
      <w:tr w:rsidR="007963B3" w:rsidRPr="001578DB" w14:paraId="426DA3AC" w14:textId="77777777" w:rsidTr="00C255F3">
        <w:trPr>
          <w:trHeight w:val="371"/>
        </w:trPr>
        <w:tc>
          <w:tcPr>
            <w:tcW w:w="2547" w:type="dxa"/>
          </w:tcPr>
          <w:p w14:paraId="46F292E6" w14:textId="77777777" w:rsidR="007963B3" w:rsidRPr="001578DB" w:rsidRDefault="007963B3" w:rsidP="00C255F3">
            <w:pPr>
              <w:widowControl w:val="0"/>
              <w:rPr>
                <w:rFonts w:asciiTheme="minorHAnsi" w:hAnsiTheme="minorHAnsi" w:cs="Arial"/>
                <w:bCs/>
                <w:sz w:val="20"/>
                <w:szCs w:val="20"/>
              </w:rPr>
            </w:pPr>
            <w:r w:rsidRPr="001578DB">
              <w:rPr>
                <w:rFonts w:asciiTheme="minorHAnsi" w:hAnsiTheme="minorHAnsi" w:cs="Arial"/>
                <w:sz w:val="20"/>
                <w:szCs w:val="20"/>
              </w:rPr>
              <w:t>A4</w:t>
            </w:r>
          </w:p>
        </w:tc>
        <w:tc>
          <w:tcPr>
            <w:tcW w:w="1559" w:type="dxa"/>
          </w:tcPr>
          <w:p w14:paraId="62FA58FF" w14:textId="77777777" w:rsidR="007963B3" w:rsidRPr="001578DB" w:rsidRDefault="007963B3" w:rsidP="00C255F3">
            <w:pPr>
              <w:widowControl w:val="0"/>
              <w:rPr>
                <w:rFonts w:asciiTheme="minorHAnsi" w:hAnsiTheme="minorHAnsi" w:cs="Arial"/>
                <w:bCs/>
                <w:sz w:val="20"/>
                <w:szCs w:val="20"/>
              </w:rPr>
            </w:pPr>
            <w:r w:rsidRPr="001578DB">
              <w:rPr>
                <w:rFonts w:asciiTheme="minorHAnsi" w:hAnsiTheme="minorHAnsi" w:cs="Arial"/>
                <w:sz w:val="20"/>
                <w:szCs w:val="20"/>
              </w:rPr>
              <w:t>kolor</w:t>
            </w:r>
          </w:p>
        </w:tc>
        <w:tc>
          <w:tcPr>
            <w:tcW w:w="5670" w:type="dxa"/>
          </w:tcPr>
          <w:p w14:paraId="39350781" w14:textId="77777777" w:rsidR="007963B3" w:rsidRPr="001578DB" w:rsidRDefault="007963B3" w:rsidP="00C255F3">
            <w:pPr>
              <w:widowControl w:val="0"/>
              <w:rPr>
                <w:rFonts w:asciiTheme="minorHAnsi" w:hAnsiTheme="minorHAnsi" w:cs="Arial"/>
                <w:bCs/>
                <w:sz w:val="20"/>
                <w:szCs w:val="20"/>
              </w:rPr>
            </w:pPr>
          </w:p>
        </w:tc>
      </w:tr>
      <w:tr w:rsidR="007963B3" w:rsidRPr="001578DB" w14:paraId="5569173E" w14:textId="77777777" w:rsidTr="00C255F3">
        <w:tc>
          <w:tcPr>
            <w:tcW w:w="2547" w:type="dxa"/>
          </w:tcPr>
          <w:p w14:paraId="032CE617" w14:textId="77777777" w:rsidR="007963B3" w:rsidRPr="001578DB" w:rsidRDefault="007963B3" w:rsidP="00C255F3">
            <w:pPr>
              <w:widowControl w:val="0"/>
              <w:rPr>
                <w:rFonts w:asciiTheme="minorHAnsi" w:hAnsiTheme="minorHAnsi" w:cs="Arial"/>
                <w:bCs/>
                <w:sz w:val="20"/>
                <w:szCs w:val="20"/>
              </w:rPr>
            </w:pPr>
            <w:r w:rsidRPr="001578DB">
              <w:rPr>
                <w:rFonts w:asciiTheme="minorHAnsi" w:hAnsiTheme="minorHAnsi" w:cs="Arial"/>
                <w:sz w:val="20"/>
                <w:szCs w:val="20"/>
              </w:rPr>
              <w:t>A4</w:t>
            </w:r>
          </w:p>
        </w:tc>
        <w:tc>
          <w:tcPr>
            <w:tcW w:w="1559" w:type="dxa"/>
          </w:tcPr>
          <w:p w14:paraId="6C83A358" w14:textId="77777777" w:rsidR="007963B3" w:rsidRPr="001578DB" w:rsidRDefault="007963B3" w:rsidP="00C255F3">
            <w:pPr>
              <w:widowControl w:val="0"/>
              <w:rPr>
                <w:rFonts w:asciiTheme="minorHAnsi" w:hAnsiTheme="minorHAnsi" w:cs="Arial"/>
                <w:bCs/>
                <w:sz w:val="20"/>
                <w:szCs w:val="20"/>
              </w:rPr>
            </w:pPr>
            <w:r w:rsidRPr="001578DB">
              <w:rPr>
                <w:rFonts w:asciiTheme="minorHAnsi" w:hAnsiTheme="minorHAnsi" w:cs="Arial"/>
                <w:sz w:val="20"/>
                <w:szCs w:val="20"/>
              </w:rPr>
              <w:t>mono</w:t>
            </w:r>
          </w:p>
        </w:tc>
        <w:tc>
          <w:tcPr>
            <w:tcW w:w="5670" w:type="dxa"/>
          </w:tcPr>
          <w:p w14:paraId="111E6082" w14:textId="77777777" w:rsidR="007963B3" w:rsidRPr="001578DB" w:rsidRDefault="007963B3" w:rsidP="00C255F3">
            <w:pPr>
              <w:widowControl w:val="0"/>
              <w:rPr>
                <w:rFonts w:asciiTheme="minorHAnsi" w:hAnsiTheme="minorHAnsi" w:cs="Arial"/>
                <w:bCs/>
                <w:sz w:val="20"/>
                <w:szCs w:val="20"/>
              </w:rPr>
            </w:pPr>
          </w:p>
        </w:tc>
      </w:tr>
    </w:tbl>
    <w:p w14:paraId="3BAD9252" w14:textId="39A9675A" w:rsidR="007963B3" w:rsidRPr="00751662" w:rsidRDefault="007963B3" w:rsidP="007963B3">
      <w:pPr>
        <w:widowControl w:val="0"/>
        <w:ind w:left="355"/>
        <w:rPr>
          <w:rFonts w:asciiTheme="minorHAnsi" w:hAnsiTheme="minorHAnsi" w:cs="Arial"/>
          <w:b/>
          <w:sz w:val="20"/>
          <w:szCs w:val="20"/>
          <w:u w:val="single"/>
        </w:rPr>
      </w:pPr>
      <w:r>
        <w:rPr>
          <w:rFonts w:asciiTheme="minorHAnsi" w:hAnsiTheme="minorHAnsi" w:cs="Arial"/>
          <w:b/>
          <w:sz w:val="20"/>
          <w:szCs w:val="20"/>
          <w:u w:val="single"/>
        </w:rPr>
        <w:t xml:space="preserve">* Szacowana liczba </w:t>
      </w:r>
      <w:r w:rsidRPr="008E5019">
        <w:rPr>
          <w:rFonts w:asciiTheme="minorHAnsi" w:hAnsiTheme="minorHAnsi" w:cs="Arial"/>
          <w:b/>
          <w:sz w:val="20"/>
          <w:szCs w:val="20"/>
          <w:u w:val="single"/>
        </w:rPr>
        <w:t xml:space="preserve">wydruków uwzględnia wydruk jedno i dwustronny A4 i A3, zgodnie z zasadami rozliczania opisanymi </w:t>
      </w:r>
      <w:r w:rsidRPr="00415EB9">
        <w:rPr>
          <w:rFonts w:asciiTheme="minorHAnsi" w:hAnsiTheme="minorHAnsi" w:cs="Arial"/>
          <w:b/>
          <w:sz w:val="20"/>
          <w:szCs w:val="20"/>
          <w:u w:val="single"/>
        </w:rPr>
        <w:t>w pkt. 1.6 Rozdział II Warunków Zamówienia</w:t>
      </w:r>
      <w:r w:rsidR="00415EB9">
        <w:rPr>
          <w:rFonts w:asciiTheme="minorHAnsi" w:hAnsiTheme="minorHAnsi" w:cs="Arial"/>
          <w:b/>
          <w:sz w:val="20"/>
          <w:szCs w:val="20"/>
          <w:u w:val="single"/>
        </w:rPr>
        <w:t>.</w:t>
      </w:r>
    </w:p>
    <w:p w14:paraId="4006AE9C" w14:textId="56427C47" w:rsidR="00E71FDA" w:rsidRPr="00C20338" w:rsidRDefault="00E71FDA" w:rsidP="004705CD">
      <w:pPr>
        <w:numPr>
          <w:ilvl w:val="0"/>
          <w:numId w:val="4"/>
        </w:numPr>
        <w:tabs>
          <w:tab w:val="clear" w:pos="502"/>
        </w:tabs>
        <w:spacing w:line="276" w:lineRule="auto"/>
        <w:ind w:left="425" w:right="-34" w:hanging="425"/>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28F6B91D" w14:textId="77777777" w:rsidR="00D6213B" w:rsidRPr="00C20338" w:rsidRDefault="00D6213B" w:rsidP="004705CD">
      <w:pPr>
        <w:numPr>
          <w:ilvl w:val="0"/>
          <w:numId w:val="4"/>
        </w:numPr>
        <w:tabs>
          <w:tab w:val="clear" w:pos="502"/>
        </w:tabs>
        <w:spacing w:before="0" w:line="276" w:lineRule="auto"/>
        <w:ind w:left="426" w:right="-34" w:hanging="426"/>
        <w:rPr>
          <w:rFonts w:ascii="Calibri" w:hAnsi="Calibri" w:cs="Calibri"/>
          <w:i/>
          <w:iCs/>
          <w:sz w:val="20"/>
          <w:szCs w:val="20"/>
        </w:rPr>
      </w:pPr>
      <w:r w:rsidRPr="00C20338">
        <w:rPr>
          <w:rFonts w:ascii="Calibri" w:hAnsi="Calibri" w:cs="Calibri"/>
          <w:iCs/>
          <w:sz w:val="20"/>
          <w:szCs w:val="20"/>
        </w:rPr>
        <w:t>Oświadczam(y), że:</w:t>
      </w:r>
    </w:p>
    <w:p w14:paraId="6CE44D98" w14:textId="37D8B158" w:rsidR="002422DB" w:rsidRPr="00C20338" w:rsidRDefault="00AE00EF" w:rsidP="008E30B8">
      <w:pPr>
        <w:pStyle w:val="Akapitzlist"/>
        <w:numPr>
          <w:ilvl w:val="0"/>
          <w:numId w:val="18"/>
        </w:numPr>
        <w:spacing w:after="0"/>
        <w:jc w:val="both"/>
        <w:rPr>
          <w:rFonts w:cs="Calibri"/>
          <w:sz w:val="20"/>
          <w:szCs w:val="20"/>
        </w:rPr>
      </w:pPr>
      <w:r w:rsidRPr="00C20338">
        <w:rPr>
          <w:rFonts w:cs="Calibri"/>
          <w:sz w:val="20"/>
          <w:szCs w:val="20"/>
        </w:rPr>
        <w:t>jestem(</w:t>
      </w:r>
      <w:proofErr w:type="spellStart"/>
      <w:r w:rsidRPr="00C20338">
        <w:rPr>
          <w:rFonts w:cs="Calibri"/>
          <w:sz w:val="20"/>
          <w:szCs w:val="20"/>
        </w:rPr>
        <w:t>śmy</w:t>
      </w:r>
      <w:proofErr w:type="spellEnd"/>
      <w:r w:rsidRPr="00C20338">
        <w:rPr>
          <w:rFonts w:cs="Calibri"/>
          <w:sz w:val="20"/>
          <w:szCs w:val="20"/>
        </w:rPr>
        <w:t xml:space="preserve">) związany(i) niniejszą </w:t>
      </w:r>
      <w:r w:rsidR="00220350" w:rsidRPr="00C20338">
        <w:rPr>
          <w:rFonts w:cs="Calibri"/>
          <w:sz w:val="20"/>
          <w:szCs w:val="20"/>
        </w:rPr>
        <w:t>o</w:t>
      </w:r>
      <w:r w:rsidRPr="00C20338">
        <w:rPr>
          <w:rFonts w:cs="Calibri"/>
          <w:sz w:val="20"/>
          <w:szCs w:val="20"/>
        </w:rPr>
        <w:t xml:space="preserve">fertą przez okres </w:t>
      </w:r>
      <w:r w:rsidR="0029611A">
        <w:rPr>
          <w:rFonts w:cs="Calibri"/>
          <w:b/>
          <w:sz w:val="20"/>
          <w:szCs w:val="20"/>
        </w:rPr>
        <w:t>90</w:t>
      </w:r>
      <w:r w:rsidR="0029611A"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19420B55" w14:textId="6127B206" w:rsidR="00A5562E" w:rsidRPr="00D251EC" w:rsidRDefault="00D22711" w:rsidP="008E30B8">
      <w:pPr>
        <w:pStyle w:val="Akapitzlist"/>
        <w:numPr>
          <w:ilvl w:val="0"/>
          <w:numId w:val="18"/>
        </w:numPr>
        <w:spacing w:after="120"/>
        <w:ind w:left="714" w:hanging="357"/>
        <w:contextualSpacing w:val="0"/>
        <w:jc w:val="both"/>
        <w:rPr>
          <w:rFonts w:asciiTheme="minorHAnsi" w:hAnsiTheme="minorHAnsi" w:cstheme="minorHAnsi"/>
          <w:sz w:val="20"/>
          <w:szCs w:val="20"/>
        </w:rPr>
      </w:pPr>
      <w:r w:rsidRPr="0060680E">
        <w:rPr>
          <w:rFonts w:cs="Calibri"/>
          <w:sz w:val="20"/>
          <w:szCs w:val="20"/>
        </w:rPr>
        <w:t>zamówienie wykonam(y):</w:t>
      </w:r>
    </w:p>
    <w:p w14:paraId="376DFC79" w14:textId="77777777" w:rsidR="00FE0880" w:rsidRPr="00A5562E" w:rsidRDefault="00FE0880" w:rsidP="00D251EC">
      <w:pPr>
        <w:pStyle w:val="Akapitzlist"/>
        <w:spacing w:after="240"/>
        <w:contextualSpacing w:val="0"/>
        <w:rPr>
          <w:rFonts w:asciiTheme="minorHAnsi" w:hAnsiTheme="minorHAnsi" w:cstheme="minorHAnsi"/>
          <w:sz w:val="20"/>
          <w:szCs w:val="20"/>
        </w:rPr>
      </w:pPr>
      <w:r w:rsidRPr="00A5562E">
        <w:rPr>
          <w:rFonts w:asciiTheme="minorHAnsi" w:hAnsiTheme="minorHAnsi" w:cstheme="minorHAnsi"/>
          <w:sz w:val="20"/>
          <w:szCs w:val="20"/>
        </w:rPr>
        <w:fldChar w:fldCharType="begin">
          <w:ffData>
            <w:name w:val="Wybór1"/>
            <w:enabled/>
            <w:calcOnExit w:val="0"/>
            <w:checkBox>
              <w:sizeAuto/>
              <w:default w:val="0"/>
            </w:checkBox>
          </w:ffData>
        </w:fldChar>
      </w:r>
      <w:r w:rsidRPr="00A5562E">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A5562E">
        <w:rPr>
          <w:rFonts w:asciiTheme="minorHAnsi" w:hAnsiTheme="minorHAnsi" w:cstheme="minorHAnsi"/>
          <w:sz w:val="20"/>
          <w:szCs w:val="20"/>
        </w:rPr>
        <w:fldChar w:fldCharType="end"/>
      </w:r>
      <w:r w:rsidRPr="00A5562E">
        <w:rPr>
          <w:rFonts w:asciiTheme="minorHAnsi" w:hAnsiTheme="minorHAnsi" w:cstheme="minorHAnsi"/>
          <w:sz w:val="20"/>
          <w:szCs w:val="20"/>
        </w:rPr>
        <w:t xml:space="preserve"> </w:t>
      </w:r>
      <w:r w:rsidRPr="00A5562E">
        <w:rPr>
          <w:rFonts w:asciiTheme="minorHAnsi" w:hAnsiTheme="minorHAnsi" w:cstheme="minorHAnsi"/>
          <w:b/>
          <w:bCs/>
          <w:sz w:val="20"/>
          <w:szCs w:val="20"/>
        </w:rPr>
        <w:t xml:space="preserve">samodzielnie / </w:t>
      </w:r>
      <w:r w:rsidRPr="00A5562E">
        <w:rPr>
          <w:rFonts w:asciiTheme="minorHAnsi" w:hAnsiTheme="minorHAnsi" w:cstheme="minorHAnsi"/>
          <w:b/>
          <w:bCs/>
          <w:sz w:val="20"/>
          <w:szCs w:val="20"/>
        </w:rPr>
        <w:fldChar w:fldCharType="begin">
          <w:ffData>
            <w:name w:val="Wybór2"/>
            <w:enabled/>
            <w:calcOnExit w:val="0"/>
            <w:checkBox>
              <w:sizeAuto/>
              <w:default w:val="0"/>
            </w:checkBox>
          </w:ffData>
        </w:fldChar>
      </w:r>
      <w:r w:rsidRPr="00A5562E">
        <w:rPr>
          <w:rFonts w:asciiTheme="minorHAnsi" w:hAnsiTheme="minorHAnsi" w:cstheme="minorHAnsi"/>
          <w:b/>
          <w:bCs/>
          <w:sz w:val="20"/>
          <w:szCs w:val="20"/>
        </w:rPr>
        <w:instrText xml:space="preserve"> FORMCHECKBOX </w:instrText>
      </w:r>
      <w:r w:rsidR="003F61C7">
        <w:rPr>
          <w:rFonts w:asciiTheme="minorHAnsi" w:hAnsiTheme="minorHAnsi" w:cstheme="minorHAnsi"/>
          <w:b/>
          <w:bCs/>
          <w:sz w:val="20"/>
          <w:szCs w:val="20"/>
        </w:rPr>
      </w:r>
      <w:r w:rsidR="003F61C7">
        <w:rPr>
          <w:rFonts w:asciiTheme="minorHAnsi" w:hAnsiTheme="minorHAnsi" w:cstheme="minorHAnsi"/>
          <w:b/>
          <w:bCs/>
          <w:sz w:val="20"/>
          <w:szCs w:val="20"/>
        </w:rPr>
        <w:fldChar w:fldCharType="separate"/>
      </w:r>
      <w:r w:rsidRPr="00A5562E">
        <w:rPr>
          <w:rFonts w:asciiTheme="minorHAnsi" w:hAnsiTheme="minorHAnsi" w:cstheme="minorHAnsi"/>
          <w:b/>
          <w:bCs/>
          <w:sz w:val="20"/>
          <w:szCs w:val="20"/>
        </w:rPr>
        <w:fldChar w:fldCharType="end"/>
      </w:r>
      <w:r w:rsidRPr="00A5562E">
        <w:rPr>
          <w:rFonts w:asciiTheme="minorHAnsi" w:hAnsiTheme="minorHAnsi" w:cstheme="minorHAnsi"/>
          <w:b/>
          <w:bCs/>
          <w:sz w:val="20"/>
          <w:szCs w:val="20"/>
        </w:rPr>
        <w:t xml:space="preserve"> 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FE0880" w:rsidRPr="00127F9C" w14:paraId="2D6DF1F4" w14:textId="77777777" w:rsidTr="00FE0880">
        <w:trPr>
          <w:trHeight w:val="80"/>
        </w:trPr>
        <w:tc>
          <w:tcPr>
            <w:tcW w:w="9639" w:type="dxa"/>
            <w:vAlign w:val="bottom"/>
          </w:tcPr>
          <w:p w14:paraId="117B89BF" w14:textId="77777777" w:rsidR="00FE0880" w:rsidRPr="00127F9C" w:rsidRDefault="00FE0880" w:rsidP="00FE0880">
            <w:pPr>
              <w:pStyle w:val="Listapunktowana"/>
              <w:widowControl w:val="0"/>
              <w:tabs>
                <w:tab w:val="clear" w:pos="360"/>
                <w:tab w:val="left" w:pos="709"/>
              </w:tabs>
              <w:spacing w:before="0" w:after="120"/>
              <w:ind w:left="639"/>
              <w:rPr>
                <w:rFonts w:asciiTheme="minorHAnsi" w:hAnsiTheme="minorHAnsi" w:cstheme="minorHAnsi"/>
                <w:sz w:val="20"/>
                <w:szCs w:val="20"/>
              </w:rPr>
            </w:pPr>
            <w:r w:rsidRPr="00127F9C">
              <w:rPr>
                <w:rFonts w:asciiTheme="minorHAnsi" w:hAnsiTheme="minorHAnsi" w:cstheme="minorHAnsi"/>
                <w:sz w:val="20"/>
                <w:szCs w:val="20"/>
              </w:rPr>
              <w:t xml:space="preserve">Części </w:t>
            </w:r>
            <w:r w:rsidRPr="00127F9C">
              <w:rPr>
                <w:rFonts w:asciiTheme="minorHAnsi" w:hAnsiTheme="minorHAnsi" w:cstheme="minorHAnsi"/>
                <w:color w:val="000000"/>
                <w:sz w:val="20"/>
                <w:szCs w:val="20"/>
              </w:rPr>
              <w:t>zamówienia</w:t>
            </w:r>
            <w:r w:rsidRPr="00127F9C">
              <w:rPr>
                <w:rFonts w:asciiTheme="minorHAnsi" w:hAnsiTheme="minorHAnsi" w:cstheme="minorHAnsi"/>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FE0880" w:rsidRPr="00127F9C" w14:paraId="45A71FD7" w14:textId="77777777" w:rsidTr="00FE0880">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4B602B6B"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36E8934"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 xml:space="preserve">Dane podwykonawcy </w:t>
                  </w:r>
                  <w:r w:rsidRPr="00127F9C">
                    <w:rPr>
                      <w:rFonts w:asciiTheme="minorHAnsi" w:hAnsiTheme="minorHAnsi" w:cstheme="minorHAnsi"/>
                      <w:sz w:val="20"/>
                      <w:szCs w:val="20"/>
                    </w:rPr>
                    <w:br/>
                    <w:t>(nazwa, adres, numer NIP)</w:t>
                  </w:r>
                </w:p>
              </w:tc>
              <w:tc>
                <w:tcPr>
                  <w:tcW w:w="4110" w:type="dxa"/>
                  <w:tcBorders>
                    <w:top w:val="single" w:sz="4" w:space="0" w:color="auto"/>
                    <w:left w:val="single" w:sz="4" w:space="0" w:color="auto"/>
                    <w:bottom w:val="single" w:sz="4" w:space="0" w:color="auto"/>
                    <w:right w:val="single" w:sz="4" w:space="0" w:color="auto"/>
                  </w:tcBorders>
                  <w:vAlign w:val="center"/>
                </w:tcPr>
                <w:p w14:paraId="029267DC"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Części zamówienia</w:t>
                  </w:r>
                </w:p>
              </w:tc>
            </w:tr>
            <w:tr w:rsidR="00FE0880" w:rsidRPr="00127F9C" w14:paraId="491B9EE6" w14:textId="77777777" w:rsidTr="00FE0880">
              <w:trPr>
                <w:trHeight w:val="582"/>
              </w:trPr>
              <w:tc>
                <w:tcPr>
                  <w:tcW w:w="563" w:type="dxa"/>
                  <w:tcBorders>
                    <w:top w:val="single" w:sz="4" w:space="0" w:color="auto"/>
                    <w:left w:val="single" w:sz="4" w:space="0" w:color="auto"/>
                    <w:bottom w:val="single" w:sz="4" w:space="0" w:color="auto"/>
                    <w:right w:val="single" w:sz="4" w:space="0" w:color="auto"/>
                  </w:tcBorders>
                </w:tcPr>
                <w:p w14:paraId="377D486F"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5C50A62F"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1D044D71"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p>
              </w:tc>
            </w:tr>
          </w:tbl>
          <w:p w14:paraId="43ABB5E5" w14:textId="77777777" w:rsidR="00FE0880" w:rsidRPr="00127F9C" w:rsidRDefault="00FE0880" w:rsidP="00FE0880">
            <w:pPr>
              <w:widowControl w:val="0"/>
              <w:tabs>
                <w:tab w:val="left" w:pos="709"/>
              </w:tabs>
              <w:spacing w:before="0" w:after="120"/>
              <w:ind w:left="708"/>
              <w:contextualSpacing/>
              <w:rPr>
                <w:rFonts w:asciiTheme="minorHAnsi" w:hAnsiTheme="minorHAnsi" w:cstheme="minorHAnsi"/>
                <w:sz w:val="20"/>
                <w:szCs w:val="20"/>
              </w:rPr>
            </w:pPr>
          </w:p>
        </w:tc>
      </w:tr>
      <w:tr w:rsidR="00FE0880" w:rsidRPr="00127F9C" w14:paraId="72177484" w14:textId="77777777" w:rsidTr="00FE0880">
        <w:trPr>
          <w:trHeight w:val="281"/>
        </w:trPr>
        <w:tc>
          <w:tcPr>
            <w:tcW w:w="9639" w:type="dxa"/>
            <w:vAlign w:val="bottom"/>
          </w:tcPr>
          <w:p w14:paraId="6DE7D65C" w14:textId="77777777" w:rsidR="00FE0880" w:rsidRPr="00127F9C" w:rsidRDefault="00FE0880" w:rsidP="00FE0880">
            <w:pPr>
              <w:pStyle w:val="Listapunktowana"/>
              <w:widowControl w:val="0"/>
              <w:tabs>
                <w:tab w:val="clear" w:pos="360"/>
                <w:tab w:val="left" w:pos="709"/>
              </w:tabs>
              <w:spacing w:before="0" w:after="120"/>
              <w:ind w:left="639"/>
              <w:rPr>
                <w:rFonts w:asciiTheme="minorHAnsi" w:hAnsiTheme="minorHAnsi" w:cstheme="minorHAnsi"/>
                <w:color w:val="000000"/>
                <w:sz w:val="20"/>
                <w:szCs w:val="20"/>
              </w:rPr>
            </w:pPr>
            <w:r w:rsidRPr="00127F9C">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0EBE09F4" w14:textId="77777777" w:rsidR="00C26715" w:rsidRDefault="007D3A1F" w:rsidP="008E30B8">
      <w:pPr>
        <w:pStyle w:val="Akapitzlist"/>
        <w:widowControl w:val="0"/>
        <w:numPr>
          <w:ilvl w:val="0"/>
          <w:numId w:val="24"/>
        </w:numPr>
        <w:jc w:val="both"/>
        <w:rPr>
          <w:rFonts w:cs="Calibri"/>
          <w:sz w:val="20"/>
          <w:szCs w:val="20"/>
        </w:rPr>
      </w:pPr>
      <w:r w:rsidRPr="00C26715">
        <w:rPr>
          <w:rFonts w:cs="Calibri"/>
          <w:sz w:val="20"/>
          <w:szCs w:val="20"/>
        </w:rPr>
        <w:t>otrzymałem(liśmy) wszelkie informacje konieczne do przygotowania oferty,</w:t>
      </w:r>
    </w:p>
    <w:p w14:paraId="7392B118" w14:textId="77777777" w:rsidR="00C26715" w:rsidRDefault="007D3A1F" w:rsidP="008E30B8">
      <w:pPr>
        <w:pStyle w:val="Akapitzlist"/>
        <w:widowControl w:val="0"/>
        <w:numPr>
          <w:ilvl w:val="0"/>
          <w:numId w:val="24"/>
        </w:numPr>
        <w:jc w:val="both"/>
        <w:rPr>
          <w:rFonts w:cs="Calibri"/>
          <w:sz w:val="20"/>
          <w:szCs w:val="20"/>
        </w:rPr>
      </w:pPr>
      <w:r w:rsidRPr="00C26715">
        <w:rPr>
          <w:rFonts w:cs="Calibri"/>
          <w:sz w:val="20"/>
          <w:szCs w:val="20"/>
        </w:rPr>
        <w:t>wyrażamy zgodę na wprowadzenie skanu naszej oferty do Platformy Zakupowej Zamawiającego,</w:t>
      </w:r>
    </w:p>
    <w:p w14:paraId="3B3672BE" w14:textId="1EB877FD" w:rsidR="00C26715" w:rsidRDefault="007D3A1F" w:rsidP="008E30B8">
      <w:pPr>
        <w:pStyle w:val="Akapitzlist"/>
        <w:widowControl w:val="0"/>
        <w:numPr>
          <w:ilvl w:val="0"/>
          <w:numId w:val="24"/>
        </w:numPr>
        <w:jc w:val="both"/>
        <w:rPr>
          <w:rFonts w:cs="Calibri"/>
          <w:sz w:val="20"/>
          <w:szCs w:val="20"/>
        </w:rPr>
      </w:pPr>
      <w:r w:rsidRPr="00C26715">
        <w:rPr>
          <w:rFonts w:cs="Calibri"/>
          <w:sz w:val="20"/>
          <w:szCs w:val="20"/>
        </w:rPr>
        <w:t>akceptuję(</w:t>
      </w:r>
      <w:proofErr w:type="spellStart"/>
      <w:r w:rsidRPr="00C26715">
        <w:rPr>
          <w:rFonts w:cs="Calibri"/>
          <w:sz w:val="20"/>
          <w:szCs w:val="20"/>
        </w:rPr>
        <w:t>emy</w:t>
      </w:r>
      <w:proofErr w:type="spellEnd"/>
      <w:r w:rsidRPr="00C26715">
        <w:rPr>
          <w:rFonts w:cs="Calibri"/>
          <w:sz w:val="20"/>
          <w:szCs w:val="20"/>
        </w:rPr>
        <w:t>) treść Warunków Zamówienia i w razie wybrania mojej (naszej) oferty zobowiązuję(</w:t>
      </w:r>
      <w:proofErr w:type="spellStart"/>
      <w:r w:rsidRPr="00C26715">
        <w:rPr>
          <w:rFonts w:cs="Calibri"/>
          <w:sz w:val="20"/>
          <w:szCs w:val="20"/>
        </w:rPr>
        <w:t>emy</w:t>
      </w:r>
      <w:proofErr w:type="spellEnd"/>
      <w:r w:rsidRPr="00C26715">
        <w:rPr>
          <w:rFonts w:cs="Calibri"/>
          <w:sz w:val="20"/>
          <w:szCs w:val="20"/>
        </w:rPr>
        <w:t>) się do podpisania Umowy</w:t>
      </w:r>
      <w:r w:rsidR="00A54A27">
        <w:rPr>
          <w:rFonts w:cs="Calibri"/>
          <w:sz w:val="20"/>
          <w:szCs w:val="20"/>
        </w:rPr>
        <w:t xml:space="preserve"> Ramowej</w:t>
      </w:r>
      <w:r w:rsidRPr="00C26715">
        <w:rPr>
          <w:rFonts w:cs="Calibri"/>
          <w:sz w:val="20"/>
          <w:szCs w:val="20"/>
        </w:rPr>
        <w:t xml:space="preserve">, zgodnej z projektem stanowiącym </w:t>
      </w:r>
      <w:r w:rsidRPr="00C26715">
        <w:rPr>
          <w:rFonts w:cs="Calibri"/>
          <w:b/>
          <w:sz w:val="20"/>
          <w:szCs w:val="20"/>
        </w:rPr>
        <w:t xml:space="preserve">Załącznik nr </w:t>
      </w:r>
      <w:r w:rsidR="005D6E37">
        <w:rPr>
          <w:rFonts w:cs="Calibri"/>
          <w:b/>
          <w:sz w:val="20"/>
          <w:szCs w:val="20"/>
        </w:rPr>
        <w:t>9</w:t>
      </w:r>
      <w:r w:rsidR="00756F94">
        <w:rPr>
          <w:rFonts w:cs="Calibri"/>
          <w:b/>
          <w:sz w:val="20"/>
          <w:szCs w:val="20"/>
        </w:rPr>
        <w:t xml:space="preserve"> </w:t>
      </w:r>
      <w:r w:rsidRPr="00C26715">
        <w:rPr>
          <w:rFonts w:cs="Calibri"/>
          <w:b/>
          <w:sz w:val="20"/>
          <w:szCs w:val="20"/>
        </w:rPr>
        <w:t>do Warunków Zamówienia</w:t>
      </w:r>
      <w:r w:rsidRPr="00C26715">
        <w:rPr>
          <w:rFonts w:cs="Calibri"/>
          <w:sz w:val="20"/>
          <w:szCs w:val="20"/>
        </w:rPr>
        <w:t>,</w:t>
      </w:r>
    </w:p>
    <w:p w14:paraId="728A4782" w14:textId="77777777" w:rsidR="00C26715" w:rsidRDefault="007D3A1F" w:rsidP="008E30B8">
      <w:pPr>
        <w:pStyle w:val="Akapitzlist"/>
        <w:widowControl w:val="0"/>
        <w:numPr>
          <w:ilvl w:val="0"/>
          <w:numId w:val="24"/>
        </w:numPr>
        <w:jc w:val="both"/>
        <w:rPr>
          <w:rFonts w:cs="Calibri"/>
          <w:sz w:val="20"/>
          <w:szCs w:val="20"/>
        </w:rPr>
      </w:pPr>
      <w:r w:rsidRPr="00C26715">
        <w:rPr>
          <w:rFonts w:cs="Calibri"/>
          <w:sz w:val="20"/>
          <w:szCs w:val="20"/>
        </w:rPr>
        <w:t>wszelkie informacje zawarte w formularzu oferty wraz z załącznikami są zgodne ze stanem faktycznym,</w:t>
      </w:r>
    </w:p>
    <w:p w14:paraId="6B51FD41" w14:textId="77777777" w:rsidR="00C26715" w:rsidRDefault="007D3A1F" w:rsidP="008E30B8">
      <w:pPr>
        <w:pStyle w:val="Akapitzlist"/>
        <w:widowControl w:val="0"/>
        <w:numPr>
          <w:ilvl w:val="0"/>
          <w:numId w:val="24"/>
        </w:numPr>
        <w:jc w:val="both"/>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C26715" w:rsidRDefault="007D3A1F" w:rsidP="008E30B8">
      <w:pPr>
        <w:pStyle w:val="Akapitzlist"/>
        <w:widowControl w:val="0"/>
        <w:numPr>
          <w:ilvl w:val="0"/>
          <w:numId w:val="24"/>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oraz zobowiązuję(</w:t>
      </w:r>
      <w:proofErr w:type="spellStart"/>
      <w:r w:rsidRPr="00C26715">
        <w:rPr>
          <w:rFonts w:cs="Calibri"/>
          <w:sz w:val="20"/>
          <w:szCs w:val="20"/>
        </w:rPr>
        <w:t>emy</w:t>
      </w:r>
      <w:proofErr w:type="spellEnd"/>
      <w:r w:rsidRPr="00C26715">
        <w:rPr>
          <w:rFonts w:cs="Calibri"/>
          <w:sz w:val="20"/>
          <w:szCs w:val="20"/>
        </w:rPr>
        <w:t xml:space="preserve">) się do ich przestrzegania, </w:t>
      </w:r>
    </w:p>
    <w:p w14:paraId="346007E6" w14:textId="2BD48081" w:rsidR="007D3A1F" w:rsidRPr="00C20338" w:rsidRDefault="00D64EB0" w:rsidP="008E30B8">
      <w:pPr>
        <w:pStyle w:val="Akapitzlist"/>
        <w:numPr>
          <w:ilvl w:val="0"/>
          <w:numId w:val="24"/>
        </w:numPr>
        <w:spacing w:after="0"/>
        <w:jc w:val="both"/>
        <w:rPr>
          <w:rFonts w:cs="Calibri"/>
          <w:sz w:val="20"/>
          <w:szCs w:val="20"/>
        </w:rPr>
      </w:pPr>
      <w:r>
        <w:rPr>
          <w:rFonts w:cs="Calibri"/>
          <w:sz w:val="20"/>
          <w:szCs w:val="20"/>
        </w:rPr>
        <w:t xml:space="preserve">w terminie </w:t>
      </w:r>
      <w:r w:rsidR="00000C32">
        <w:rPr>
          <w:rFonts w:cs="Calibri"/>
          <w:sz w:val="20"/>
          <w:szCs w:val="20"/>
        </w:rPr>
        <w:t>3</w:t>
      </w:r>
      <w:r w:rsidR="007D3A1F" w:rsidRPr="00C20338">
        <w:rPr>
          <w:rFonts w:cs="Calibri"/>
          <w:sz w:val="20"/>
          <w:szCs w:val="20"/>
        </w:rPr>
        <w:t xml:space="preserve"> dni od zawarcia umowy, przekażemy Koordynatorowi umowy kod(y) PKWiU, który(e) dotyczą przedmiotu umowy i będą następnie wskazywane na wystawionej przez nas fakturze VAT,</w:t>
      </w:r>
    </w:p>
    <w:p w14:paraId="73731953" w14:textId="77777777" w:rsidR="007D3A1F" w:rsidRPr="00C20338" w:rsidRDefault="007D3A1F" w:rsidP="008E30B8">
      <w:pPr>
        <w:numPr>
          <w:ilvl w:val="0"/>
          <w:numId w:val="24"/>
        </w:numPr>
        <w:spacing w:before="0" w:line="276" w:lineRule="auto"/>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4705CD">
      <w:pPr>
        <w:spacing w:before="0" w:line="276" w:lineRule="auto"/>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3F61C7">
        <w:rPr>
          <w:rFonts w:ascii="Calibri" w:hAnsi="Calibri" w:cs="Calibri"/>
          <w:sz w:val="20"/>
          <w:szCs w:val="20"/>
        </w:rPr>
      </w:r>
      <w:r w:rsidR="003F61C7">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3F61C7">
        <w:rPr>
          <w:rFonts w:ascii="Calibri" w:hAnsi="Calibri" w:cs="Calibri"/>
          <w:sz w:val="20"/>
          <w:szCs w:val="20"/>
        </w:rPr>
      </w:r>
      <w:r w:rsidR="003F61C7">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8E30B8">
      <w:pPr>
        <w:pStyle w:val="Akapitzlist"/>
        <w:numPr>
          <w:ilvl w:val="0"/>
          <w:numId w:val="24"/>
        </w:numPr>
        <w:spacing w:after="0"/>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4705CD">
      <w:pPr>
        <w:pStyle w:val="Akapitzlist"/>
        <w:spacing w:after="0"/>
        <w:ind w:left="714"/>
        <w:jc w:val="both"/>
        <w:rPr>
          <w:rFonts w:cs="Calibri"/>
          <w:iCs/>
          <w:sz w:val="20"/>
          <w:szCs w:val="20"/>
        </w:rPr>
      </w:pPr>
      <w:r w:rsidRPr="00C20338">
        <w:rPr>
          <w:rFonts w:cs="Calibri"/>
          <w:iCs/>
          <w:sz w:val="20"/>
          <w:szCs w:val="20"/>
        </w:rPr>
        <w:t>Pan(i) …………………………………………..………. , tel.: …………………………………………….. e-mail: …………………………....</w:t>
      </w:r>
    </w:p>
    <w:p w14:paraId="5400DB0E" w14:textId="4EEEDDF2" w:rsidR="002E7DB3" w:rsidRPr="00993D5D" w:rsidRDefault="003B17F3" w:rsidP="00AE6E78">
      <w:pPr>
        <w:pStyle w:val="Akapitzlist"/>
        <w:numPr>
          <w:ilvl w:val="0"/>
          <w:numId w:val="24"/>
        </w:numPr>
        <w:spacing w:after="0"/>
        <w:jc w:val="both"/>
        <w:rPr>
          <w:rFonts w:cs="Calibri"/>
          <w:iCs/>
          <w:sz w:val="20"/>
          <w:szCs w:val="20"/>
        </w:rPr>
      </w:pPr>
      <w:r w:rsidRPr="00C20338">
        <w:rPr>
          <w:rFonts w:cs="Calibri"/>
          <w:sz w:val="19"/>
          <w:szCs w:val="19"/>
          <w:lang w:eastAsia="pl-PL"/>
        </w:rPr>
        <w:t>informacje o aukcji elektronicznej należy przesłać na adres e-mail: ………………….…….……...</w:t>
      </w:r>
    </w:p>
    <w:p w14:paraId="78FC8CEA" w14:textId="77777777" w:rsidR="00A5562E" w:rsidRPr="00993D5D" w:rsidRDefault="00A5562E" w:rsidP="00993D5D">
      <w:pPr>
        <w:pStyle w:val="Akapitzlist"/>
        <w:numPr>
          <w:ilvl w:val="0"/>
          <w:numId w:val="24"/>
        </w:numPr>
        <w:spacing w:after="0"/>
        <w:jc w:val="both"/>
        <w:rPr>
          <w:rFonts w:cs="Calibri"/>
          <w:iCs/>
          <w:sz w:val="20"/>
          <w:szCs w:val="20"/>
        </w:rPr>
      </w:pPr>
      <w:r w:rsidRPr="00993D5D">
        <w:rPr>
          <w:rFonts w:eastAsiaTheme="minorHAnsi" w:cs="Calibri"/>
          <w:color w:val="000000"/>
          <w:sz w:val="20"/>
          <w:szCs w:val="20"/>
        </w:rPr>
        <w:t xml:space="preserve">Dane osobowe osób reprezentujących, pracowników Zamawiającego, które zostały przekazane Wykonawcy w ramach niniejszego postępowania, przetwarzane będą zgodnie z klauzulą informacyjną, której treść: </w:t>
      </w:r>
    </w:p>
    <w:p w14:paraId="6F1DC450" w14:textId="77777777" w:rsidR="00A5562E" w:rsidRDefault="00A5562E" w:rsidP="004705CD">
      <w:pPr>
        <w:pStyle w:val="Akapitzlist"/>
        <w:spacing w:after="0"/>
        <w:jc w:val="both"/>
        <w:rPr>
          <w:rFonts w:eastAsiaTheme="minorHAnsi" w:cs="Calibri"/>
          <w:b/>
          <w:bCs/>
          <w:i/>
          <w:iCs/>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3F61C7">
        <w:rPr>
          <w:rFonts w:cs="Calibri"/>
          <w:sz w:val="20"/>
          <w:szCs w:val="20"/>
        </w:rPr>
      </w:r>
      <w:r w:rsidR="003F61C7">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 xml:space="preserve">dostępna jest na stronach internetowych Wykonawcy - link do klauzul; </w:t>
      </w:r>
      <w:r w:rsidRPr="00E56475">
        <w:rPr>
          <w:rFonts w:eastAsiaTheme="minorHAnsi" w:cs="Calibri"/>
          <w:color w:val="0000FF"/>
          <w:sz w:val="20"/>
          <w:szCs w:val="20"/>
        </w:rPr>
        <w:t xml:space="preserve">http://www. …… </w:t>
      </w:r>
      <w:r w:rsidRPr="00E56475">
        <w:rPr>
          <w:rFonts w:eastAsiaTheme="minorHAnsi" w:cs="Calibri"/>
          <w:b/>
          <w:bCs/>
          <w:i/>
          <w:iCs/>
          <w:color w:val="000000"/>
          <w:sz w:val="20"/>
          <w:szCs w:val="20"/>
        </w:rPr>
        <w:t xml:space="preserve">(uzupełnić - jeśli dotyczy) </w:t>
      </w:r>
    </w:p>
    <w:p w14:paraId="3E027AEF" w14:textId="2BD92486" w:rsidR="00756F94" w:rsidRPr="00E56475" w:rsidRDefault="00A5562E" w:rsidP="004705CD">
      <w:pPr>
        <w:pStyle w:val="Akapitzlist"/>
        <w:spacing w:after="0"/>
        <w:jc w:val="both"/>
        <w:rPr>
          <w:rFonts w:eastAsiaTheme="minorHAnsi" w:cs="Calibri"/>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3F61C7">
        <w:rPr>
          <w:rFonts w:cs="Calibri"/>
          <w:sz w:val="20"/>
          <w:szCs w:val="20"/>
        </w:rPr>
      </w:r>
      <w:r w:rsidR="003F61C7">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przekazana została jako załącznik do Oferty.</w:t>
      </w:r>
    </w:p>
    <w:p w14:paraId="7AB8185B" w14:textId="518949A3" w:rsidR="00D14E47" w:rsidRPr="00C20338" w:rsidRDefault="00D14E47" w:rsidP="004705CD">
      <w:pPr>
        <w:numPr>
          <w:ilvl w:val="0"/>
          <w:numId w:val="4"/>
        </w:numPr>
        <w:spacing w:line="276" w:lineRule="auto"/>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mowy:</w:t>
      </w:r>
    </w:p>
    <w:p w14:paraId="038B4D8E" w14:textId="77777777" w:rsidR="00D14E47" w:rsidRPr="00C20338" w:rsidRDefault="00D14E47" w:rsidP="00802FBE">
      <w:pPr>
        <w:spacing w:after="120" w:line="276" w:lineRule="auto"/>
        <w:ind w:left="482"/>
        <w:contextualSpacing/>
        <w:rPr>
          <w:rFonts w:ascii="Calibri" w:hAnsi="Calibri" w:cs="Calibri"/>
          <w:sz w:val="20"/>
          <w:szCs w:val="20"/>
        </w:rPr>
      </w:pPr>
    </w:p>
    <w:p w14:paraId="122AE2AE" w14:textId="77777777" w:rsidR="00D14E47" w:rsidRPr="00DA4B05" w:rsidRDefault="00D14E47" w:rsidP="00802FBE">
      <w:pPr>
        <w:spacing w:after="120" w:line="276" w:lineRule="auto"/>
        <w:ind w:left="482"/>
        <w:contextualSpacing/>
        <w:rPr>
          <w:rFonts w:ascii="Calibri" w:hAnsi="Calibri" w:cs="Calibri"/>
          <w:sz w:val="20"/>
          <w:szCs w:val="20"/>
          <w:u w:val="single"/>
        </w:rPr>
      </w:pPr>
      <w:r w:rsidRPr="00340B39">
        <w:rPr>
          <w:rFonts w:ascii="Calibri" w:hAnsi="Calibri" w:cs="Calibri"/>
          <w:sz w:val="20"/>
          <w:szCs w:val="20"/>
          <w:u w:val="single"/>
        </w:rPr>
        <w:lastRenderedPageBreak/>
        <w:t>[</w:t>
      </w:r>
      <w:r w:rsidRPr="00DA4B05">
        <w:rPr>
          <w:rFonts w:ascii="Calibri" w:hAnsi="Calibri" w:cs="Calibri"/>
          <w:sz w:val="20"/>
          <w:szCs w:val="20"/>
          <w:u w:val="single"/>
        </w:rPr>
        <w:t xml:space="preserve">należy uzupełnić, o ile dane są znane na etapie składania oferty] </w:t>
      </w:r>
    </w:p>
    <w:p w14:paraId="47DE06CD" w14:textId="63695BFA" w:rsidR="00D14E47" w:rsidRPr="00DA4B05" w:rsidRDefault="00D14E47" w:rsidP="00290D6C">
      <w:pPr>
        <w:numPr>
          <w:ilvl w:val="2"/>
          <w:numId w:val="45"/>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 xml:space="preserve">W moim(naszym) imieniu umowę zawrze Pan(i)………. Pełniący(a) funkcję………. </w:t>
      </w:r>
    </w:p>
    <w:p w14:paraId="59D3B9F9" w14:textId="31DD2761" w:rsidR="00D14E47" w:rsidRPr="00DA4B05" w:rsidRDefault="00D14E47" w:rsidP="00290D6C">
      <w:pPr>
        <w:numPr>
          <w:ilvl w:val="2"/>
          <w:numId w:val="45"/>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W celu realizacji przedmiotu Umowy, wyznaczam(y) osobę odpowiedzialną za prawidłową realizację Umowy – Koordynatorów Umowy:</w:t>
      </w:r>
    </w:p>
    <w:p w14:paraId="2A926C8F" w14:textId="0A248137" w:rsidR="00D14E47" w:rsidRPr="00DA4B05" w:rsidRDefault="00D14E47" w:rsidP="00CD2FB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Imię</w:t>
      </w:r>
      <w:r w:rsidR="00756F94" w:rsidRPr="00DA4B05">
        <w:rPr>
          <w:rFonts w:ascii="Calibri" w:hAnsi="Calibri" w:cs="Calibri"/>
          <w:sz w:val="20"/>
          <w:szCs w:val="20"/>
        </w:rPr>
        <w:t xml:space="preserve"> i</w:t>
      </w:r>
      <w:r w:rsidRPr="00DA4B05">
        <w:rPr>
          <w:rFonts w:ascii="Calibri" w:hAnsi="Calibri" w:cs="Calibri"/>
          <w:sz w:val="20"/>
          <w:szCs w:val="20"/>
        </w:rPr>
        <w:t xml:space="preserve"> nazwisko: </w:t>
      </w:r>
    </w:p>
    <w:p w14:paraId="4E5B8164" w14:textId="77777777" w:rsidR="00D14E47" w:rsidRPr="00DA4B05" w:rsidRDefault="00D14E47" w:rsidP="001C5E9C">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e–mail – …..</w:t>
      </w:r>
    </w:p>
    <w:p w14:paraId="277FB232" w14:textId="77777777" w:rsidR="00D14E47" w:rsidRPr="00DA4B05" w:rsidRDefault="00D14E47" w:rsidP="00E12460">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nr tel.  …..</w:t>
      </w:r>
    </w:p>
    <w:p w14:paraId="3D3D2284" w14:textId="0E8D1E4F" w:rsidR="00170252" w:rsidRPr="00170252" w:rsidRDefault="00170252" w:rsidP="00290D6C">
      <w:pPr>
        <w:numPr>
          <w:ilvl w:val="2"/>
          <w:numId w:val="45"/>
        </w:numPr>
        <w:spacing w:after="120" w:line="276" w:lineRule="auto"/>
        <w:ind w:left="851" w:right="402" w:hanging="425"/>
        <w:contextualSpacing/>
        <w:rPr>
          <w:rFonts w:ascii="Calibri" w:hAnsi="Calibri" w:cs="Calibri"/>
          <w:sz w:val="20"/>
          <w:szCs w:val="20"/>
        </w:rPr>
      </w:pPr>
      <w:r w:rsidRPr="00170252">
        <w:rPr>
          <w:rFonts w:ascii="Calibri" w:hAnsi="Calibri" w:cs="Calibri"/>
          <w:sz w:val="20"/>
          <w:szCs w:val="20"/>
        </w:rPr>
        <w:t>Zgłoszenia wad i usterek sprzętów w ramach gwarancji należy dokonywać na następujący adres e-mail: ……</w:t>
      </w:r>
      <w:r>
        <w:rPr>
          <w:rFonts w:ascii="Calibri" w:hAnsi="Calibri" w:cs="Calibri"/>
          <w:sz w:val="20"/>
          <w:szCs w:val="20"/>
        </w:rPr>
        <w:t>……</w:t>
      </w:r>
      <w:r w:rsidRPr="00170252">
        <w:rPr>
          <w:rFonts w:ascii="Calibri" w:hAnsi="Calibri" w:cs="Calibri"/>
          <w:sz w:val="20"/>
          <w:szCs w:val="20"/>
        </w:rPr>
        <w:t>…</w:t>
      </w:r>
    </w:p>
    <w:p w14:paraId="653640CD" w14:textId="6A2311AA" w:rsidR="00D14E47" w:rsidRPr="00C20338" w:rsidRDefault="00D14E47" w:rsidP="004705CD">
      <w:pPr>
        <w:spacing w:after="240" w:line="276" w:lineRule="auto"/>
        <w:ind w:left="851" w:right="403"/>
        <w:rPr>
          <w:rFonts w:ascii="Calibri" w:hAnsi="Calibri" w:cs="Calibri"/>
          <w:iCs/>
          <w:sz w:val="20"/>
          <w:szCs w:val="20"/>
        </w:rPr>
      </w:pPr>
    </w:p>
    <w:tbl>
      <w:tblPr>
        <w:tblW w:w="0" w:type="auto"/>
        <w:jc w:val="center"/>
        <w:tblCellMar>
          <w:left w:w="70" w:type="dxa"/>
          <w:right w:w="70" w:type="dxa"/>
        </w:tblCellMar>
        <w:tblLook w:val="0000" w:firstRow="0" w:lastRow="0" w:firstColumn="0" w:lastColumn="0" w:noHBand="0" w:noVBand="0"/>
      </w:tblPr>
      <w:tblGrid>
        <w:gridCol w:w="6091"/>
      </w:tblGrid>
      <w:tr w:rsidR="00891B4D" w:rsidRPr="00C20338" w14:paraId="41EE786F" w14:textId="77777777" w:rsidTr="00891B4D">
        <w:trPr>
          <w:trHeight w:val="1696"/>
          <w:jc w:val="center"/>
        </w:trPr>
        <w:tc>
          <w:tcPr>
            <w:tcW w:w="6091" w:type="dxa"/>
            <w:tcBorders>
              <w:top w:val="single" w:sz="4" w:space="0" w:color="auto"/>
              <w:left w:val="single" w:sz="4" w:space="0" w:color="auto"/>
              <w:bottom w:val="single" w:sz="4" w:space="0" w:color="auto"/>
              <w:right w:val="single" w:sz="4" w:space="0" w:color="auto"/>
            </w:tcBorders>
            <w:vAlign w:val="center"/>
          </w:tcPr>
          <w:p w14:paraId="289A48FA" w14:textId="77777777" w:rsidR="00891B4D" w:rsidRPr="00C20338" w:rsidRDefault="00891B4D" w:rsidP="004705CD">
            <w:pPr>
              <w:spacing w:before="0" w:line="276" w:lineRule="auto"/>
              <w:rPr>
                <w:rFonts w:ascii="Calibri" w:hAnsi="Calibri" w:cs="Calibri"/>
                <w:sz w:val="20"/>
                <w:szCs w:val="20"/>
              </w:rPr>
            </w:pPr>
          </w:p>
        </w:tc>
      </w:tr>
      <w:tr w:rsidR="00891B4D" w:rsidRPr="00C20338" w14:paraId="437FAE71" w14:textId="77777777" w:rsidTr="00891B4D">
        <w:trPr>
          <w:jc w:val="center"/>
        </w:trPr>
        <w:tc>
          <w:tcPr>
            <w:tcW w:w="6091" w:type="dxa"/>
            <w:tcBorders>
              <w:top w:val="nil"/>
              <w:left w:val="nil"/>
              <w:bottom w:val="nil"/>
              <w:right w:val="nil"/>
            </w:tcBorders>
          </w:tcPr>
          <w:p w14:paraId="3169D0E5" w14:textId="7E2525B6" w:rsidR="00891B4D" w:rsidRPr="00C20338" w:rsidRDefault="00891B4D" w:rsidP="004705CD">
            <w:pPr>
              <w:spacing w:before="0" w:line="276" w:lineRule="auto"/>
              <w:jc w:val="center"/>
              <w:rPr>
                <w:rFonts w:ascii="Calibri" w:hAnsi="Calibri" w:cs="Calibri"/>
                <w:b/>
                <w:sz w:val="20"/>
                <w:szCs w:val="20"/>
              </w:rPr>
            </w:pPr>
            <w:r>
              <w:rPr>
                <w:rFonts w:ascii="Calibri" w:hAnsi="Calibri" w:cs="Calibri"/>
                <w:b/>
                <w:sz w:val="20"/>
                <w:szCs w:val="20"/>
              </w:rPr>
              <w:t>P</w:t>
            </w:r>
            <w:r w:rsidRPr="00C20338">
              <w:rPr>
                <w:rFonts w:ascii="Calibri" w:hAnsi="Calibri" w:cs="Calibri"/>
                <w:b/>
                <w:sz w:val="20"/>
                <w:szCs w:val="20"/>
              </w:rPr>
              <w:t>odpis przedstawiciela(i) Wykonawcy</w:t>
            </w:r>
          </w:p>
        </w:tc>
      </w:tr>
    </w:tbl>
    <w:p w14:paraId="08AE6787" w14:textId="37A5573B" w:rsidR="00AB2950" w:rsidRPr="007963B3" w:rsidRDefault="00C57CD3" w:rsidP="007963B3">
      <w:pPr>
        <w:spacing w:before="0" w:after="200" w:line="276" w:lineRule="auto"/>
        <w:jc w:val="left"/>
        <w:rPr>
          <w:rFonts w:ascii="Calibri" w:hAnsi="Calibri" w:cs="Calibri"/>
          <w:b/>
          <w:sz w:val="20"/>
          <w:szCs w:val="20"/>
          <w:u w:val="single"/>
        </w:rPr>
      </w:pPr>
      <w:bookmarkStart w:id="0" w:name="_Toc74857824"/>
      <w:bookmarkStart w:id="1" w:name="_Toc79664050"/>
      <w:r>
        <w:rPr>
          <w:rFonts w:ascii="Calibri" w:hAnsi="Calibri" w:cs="Calibri"/>
          <w:b/>
          <w:sz w:val="20"/>
          <w:szCs w:val="20"/>
          <w:u w:val="single"/>
        </w:rPr>
        <w:br w:type="page"/>
      </w:r>
    </w:p>
    <w:p w14:paraId="4F4D80B1" w14:textId="2971DCC4" w:rsidR="00511E0F" w:rsidRPr="00590146" w:rsidRDefault="00B64879" w:rsidP="00590146">
      <w:pPr>
        <w:spacing w:before="0" w:after="200" w:line="276" w:lineRule="auto"/>
        <w:jc w:val="left"/>
        <w:rPr>
          <w:rFonts w:asciiTheme="minorHAnsi" w:hAnsiTheme="minorHAnsi" w:cstheme="minorHAnsi"/>
          <w:b/>
          <w:sz w:val="20"/>
          <w:szCs w:val="22"/>
          <w:u w:val="single"/>
        </w:rPr>
      </w:pPr>
      <w:r w:rsidRPr="004705CD">
        <w:rPr>
          <w:rFonts w:asciiTheme="minorHAnsi" w:hAnsiTheme="minorHAnsi" w:cstheme="minorHAnsi"/>
          <w:b/>
          <w:sz w:val="20"/>
          <w:szCs w:val="22"/>
          <w:u w:val="single"/>
        </w:rPr>
        <w:lastRenderedPageBreak/>
        <w:t>Z</w:t>
      </w:r>
      <w:r w:rsidR="003315D7" w:rsidRPr="004705CD">
        <w:rPr>
          <w:rFonts w:asciiTheme="minorHAnsi" w:hAnsiTheme="minorHAnsi" w:cstheme="minorHAnsi"/>
          <w:b/>
          <w:sz w:val="20"/>
          <w:szCs w:val="22"/>
          <w:u w:val="single"/>
        </w:rPr>
        <w:t xml:space="preserve">AŁĄCZNIK NR </w:t>
      </w:r>
      <w:r w:rsidR="003F62A6" w:rsidRPr="004705CD">
        <w:rPr>
          <w:rFonts w:asciiTheme="minorHAnsi" w:hAnsiTheme="minorHAnsi" w:cstheme="minorHAnsi"/>
          <w:b/>
          <w:sz w:val="20"/>
          <w:szCs w:val="22"/>
          <w:u w:val="single"/>
        </w:rPr>
        <w:t>2</w:t>
      </w:r>
      <w:r w:rsidR="003315D7" w:rsidRPr="004705CD">
        <w:rPr>
          <w:rFonts w:asciiTheme="minorHAnsi" w:hAnsiTheme="minorHAnsi" w:cstheme="minorHAnsi"/>
          <w:b/>
          <w:sz w:val="20"/>
          <w:szCs w:val="22"/>
          <w:u w:val="single"/>
        </w:rPr>
        <w:t xml:space="preserve"> – OŚWIADCZENIE WYKONAWCY O BRAKU PODSTAW DO WYKLUCZENIA Z POSTĘPOWANIA</w:t>
      </w:r>
      <w:bookmarkEnd w:id="0"/>
      <w:bookmarkEnd w:id="1"/>
      <w:r w:rsidR="003F62A6" w:rsidRPr="004705CD">
        <w:rPr>
          <w:rFonts w:asciiTheme="minorHAnsi" w:hAnsiTheme="minorHAnsi" w:cstheme="minorHAnsi"/>
          <w:b/>
          <w:sz w:val="20"/>
          <w:szCs w:val="22"/>
          <w:u w:val="single"/>
        </w:rPr>
        <w:t xml:space="preserve"> ORAZ SPEŁNENIU WARUNKÓW UDZIAŁU W POSTĘPOWANIU </w:t>
      </w:r>
      <w:r w:rsidR="003F62A6" w:rsidRPr="004705CD">
        <w:rPr>
          <w:rFonts w:asciiTheme="minorHAnsi" w:hAnsiTheme="minorHAnsi" w:cstheme="minorHAnsi"/>
          <w:b/>
          <w:color w:val="FF0000"/>
          <w:sz w:val="20"/>
          <w:szCs w:val="22"/>
          <w:u w:val="single"/>
        </w:rPr>
        <w:t xml:space="preserve">(SKŁADANE WRAZ Z </w:t>
      </w:r>
      <w:r w:rsidR="007E46BF" w:rsidRPr="004705CD">
        <w:rPr>
          <w:rFonts w:asciiTheme="minorHAnsi" w:hAnsiTheme="minorHAnsi" w:cstheme="minorHAnsi"/>
          <w:b/>
          <w:color w:val="FF0000"/>
          <w:sz w:val="20"/>
          <w:szCs w:val="22"/>
          <w:u w:val="single"/>
        </w:rPr>
        <w:t>OFERTĄ</w:t>
      </w:r>
      <w:r w:rsidR="003F62A6" w:rsidRPr="004705CD">
        <w:rPr>
          <w:rFonts w:asciiTheme="minorHAnsi" w:hAnsiTheme="minorHAnsi" w:cstheme="minorHAnsi"/>
          <w:b/>
          <w:color w:val="FF0000"/>
          <w:sz w:val="20"/>
          <w:szCs w:val="22"/>
          <w:u w:val="single"/>
        </w:rPr>
        <w:t>)</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p>
        </w:tc>
      </w:tr>
    </w:tbl>
    <w:p w14:paraId="4817687A" w14:textId="4E57D746" w:rsidR="00235D79" w:rsidRDefault="007963B3" w:rsidP="004705CD">
      <w:pPr>
        <w:spacing w:before="240" w:after="120" w:line="276" w:lineRule="auto"/>
        <w:jc w:val="center"/>
        <w:rPr>
          <w:rFonts w:ascii="Calibri" w:hAnsi="Calibri" w:cs="Calibri"/>
          <w:b/>
          <w:sz w:val="20"/>
          <w:szCs w:val="20"/>
        </w:rPr>
      </w:pPr>
      <w:r w:rsidRPr="007963B3">
        <w:rPr>
          <w:rFonts w:ascii="Calibri" w:hAnsi="Calibri"/>
          <w:b/>
          <w:sz w:val="20"/>
          <w:szCs w:val="20"/>
        </w:rPr>
        <w:t>Wsparcie serwisowe dla urządzeń druku centralnego 2023/24</w:t>
      </w:r>
    </w:p>
    <w:tbl>
      <w:tblPr>
        <w:tblStyle w:val="Tabela-Siatka"/>
        <w:tblW w:w="0" w:type="auto"/>
        <w:tblLook w:val="04A0" w:firstRow="1" w:lastRow="0" w:firstColumn="1" w:lastColumn="0" w:noHBand="0" w:noVBand="1"/>
      </w:tblPr>
      <w:tblGrid>
        <w:gridCol w:w="6478"/>
        <w:gridCol w:w="2584"/>
      </w:tblGrid>
      <w:tr w:rsidR="003F62A6" w:rsidRPr="00AB6CE3" w14:paraId="3524FBC6" w14:textId="77777777" w:rsidTr="004705CD">
        <w:trPr>
          <w:trHeight w:val="386"/>
        </w:trPr>
        <w:tc>
          <w:tcPr>
            <w:tcW w:w="9062" w:type="dxa"/>
            <w:gridSpan w:val="2"/>
            <w:shd w:val="clear" w:color="auto" w:fill="EEECE1" w:themeFill="background2"/>
            <w:vAlign w:val="center"/>
          </w:tcPr>
          <w:p w14:paraId="5F5AB029" w14:textId="77777777" w:rsidR="003F62A6" w:rsidRPr="00AB6CE3" w:rsidRDefault="003F62A6" w:rsidP="00290D6C">
            <w:pPr>
              <w:pStyle w:val="Akapitzlist"/>
              <w:numPr>
                <w:ilvl w:val="0"/>
                <w:numId w:val="48"/>
              </w:numPr>
              <w:spacing w:before="120" w:after="0"/>
              <w:ind w:left="426" w:hanging="284"/>
              <w:jc w:val="both"/>
              <w:rPr>
                <w:rFonts w:asciiTheme="minorHAnsi" w:hAnsiTheme="minorHAnsi" w:cstheme="minorHAnsi"/>
                <w:b/>
                <w:sz w:val="20"/>
                <w:szCs w:val="20"/>
              </w:rPr>
            </w:pPr>
            <w:r w:rsidRPr="00AB6CE3">
              <w:rPr>
                <w:rFonts w:asciiTheme="minorHAnsi" w:hAnsiTheme="minorHAnsi" w:cstheme="minorHAnsi"/>
                <w:b/>
                <w:sz w:val="20"/>
                <w:szCs w:val="20"/>
              </w:rPr>
              <w:t>Informacja dotycząca podstaw wykluczenia z postępowania:</w:t>
            </w:r>
          </w:p>
        </w:tc>
      </w:tr>
      <w:tr w:rsidR="003F62A6" w:rsidRPr="00AB6CE3" w14:paraId="365B3C63" w14:textId="77777777" w:rsidTr="004705CD">
        <w:trPr>
          <w:trHeight w:val="386"/>
        </w:trPr>
        <w:tc>
          <w:tcPr>
            <w:tcW w:w="6478" w:type="dxa"/>
            <w:shd w:val="clear" w:color="auto" w:fill="auto"/>
            <w:vAlign w:val="center"/>
          </w:tcPr>
          <w:p w14:paraId="66DB9D77" w14:textId="77777777" w:rsidR="003F62A6" w:rsidRPr="00AB6CE3" w:rsidRDefault="003F62A6" w:rsidP="00290D6C">
            <w:pPr>
              <w:pStyle w:val="Akapitzlist"/>
              <w:numPr>
                <w:ilvl w:val="0"/>
                <w:numId w:val="49"/>
              </w:numPr>
              <w:spacing w:before="120" w:after="0"/>
              <w:ind w:left="457"/>
              <w:jc w:val="both"/>
              <w:rPr>
                <w:rFonts w:asciiTheme="minorHAnsi" w:hAnsiTheme="minorHAnsi" w:cstheme="minorHAnsi"/>
                <w:b/>
                <w:sz w:val="20"/>
                <w:szCs w:val="20"/>
              </w:rPr>
            </w:pPr>
            <w:r w:rsidRPr="00AB6CE3">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0D3B488F" w14:textId="14DF823D" w:rsidR="003F62A6" w:rsidRPr="00AB6CE3" w:rsidRDefault="003F62A6" w:rsidP="004705CD">
            <w:pPr>
              <w:spacing w:after="120" w:line="276" w:lineRule="auto"/>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7FEC2903" w14:textId="77777777" w:rsidTr="004705CD">
        <w:trPr>
          <w:trHeight w:val="386"/>
        </w:trPr>
        <w:tc>
          <w:tcPr>
            <w:tcW w:w="6478" w:type="dxa"/>
            <w:shd w:val="clear" w:color="auto" w:fill="auto"/>
            <w:vAlign w:val="center"/>
          </w:tcPr>
          <w:p w14:paraId="652882C5" w14:textId="7A2C8A43" w:rsidR="003F62A6" w:rsidRPr="00AB6CE3" w:rsidRDefault="003F62A6" w:rsidP="00290D6C">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A40870" w:rsidRPr="00AB6CE3">
              <w:rPr>
                <w:rFonts w:asciiTheme="minorHAnsi" w:eastAsiaTheme="minorHAnsi" w:hAnsiTheme="minorHAnsi" w:cstheme="minorHAnsi"/>
                <w:sz w:val="20"/>
                <w:szCs w:val="20"/>
              </w:rPr>
              <w:t xml:space="preserve"> </w:t>
            </w:r>
            <w:r w:rsidRPr="00AB6CE3">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195F8132"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052924E" w14:textId="77777777" w:rsidTr="004705CD">
        <w:trPr>
          <w:trHeight w:val="386"/>
        </w:trPr>
        <w:tc>
          <w:tcPr>
            <w:tcW w:w="6478" w:type="dxa"/>
            <w:shd w:val="clear" w:color="auto" w:fill="auto"/>
            <w:vAlign w:val="center"/>
          </w:tcPr>
          <w:p w14:paraId="21EE4DBB" w14:textId="77777777" w:rsidR="003F62A6" w:rsidRPr="00AB6CE3" w:rsidRDefault="003F62A6" w:rsidP="00290D6C">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0A253443"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1775BF2" w14:textId="77777777" w:rsidTr="004705CD">
        <w:trPr>
          <w:trHeight w:val="386"/>
        </w:trPr>
        <w:tc>
          <w:tcPr>
            <w:tcW w:w="6478" w:type="dxa"/>
            <w:shd w:val="clear" w:color="auto" w:fill="auto"/>
            <w:vAlign w:val="center"/>
          </w:tcPr>
          <w:p w14:paraId="0AC39B5F" w14:textId="77777777" w:rsidR="003F62A6" w:rsidRPr="00AB6CE3" w:rsidRDefault="003F62A6" w:rsidP="00290D6C">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76C3D2B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081BD076" w14:textId="77777777" w:rsidTr="004705CD">
        <w:trPr>
          <w:trHeight w:val="386"/>
        </w:trPr>
        <w:tc>
          <w:tcPr>
            <w:tcW w:w="6478" w:type="dxa"/>
            <w:shd w:val="clear" w:color="auto" w:fill="auto"/>
            <w:vAlign w:val="center"/>
          </w:tcPr>
          <w:p w14:paraId="6B0F25DB" w14:textId="45EDE459" w:rsidR="003F62A6" w:rsidRPr="00AB6CE3" w:rsidRDefault="00A40870" w:rsidP="00290D6C">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207A1F9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31A8C920" w14:textId="77777777" w:rsidTr="004705CD">
        <w:trPr>
          <w:trHeight w:val="386"/>
        </w:trPr>
        <w:tc>
          <w:tcPr>
            <w:tcW w:w="6478" w:type="dxa"/>
            <w:shd w:val="clear" w:color="auto" w:fill="auto"/>
            <w:vAlign w:val="center"/>
          </w:tcPr>
          <w:p w14:paraId="2E18ED19" w14:textId="036257FE" w:rsidR="003F62A6" w:rsidRPr="00AB6CE3" w:rsidRDefault="00A40870" w:rsidP="00290D6C">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52BCD79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75DF005D" w14:textId="77777777" w:rsidTr="004705CD">
        <w:trPr>
          <w:trHeight w:val="386"/>
        </w:trPr>
        <w:tc>
          <w:tcPr>
            <w:tcW w:w="6478" w:type="dxa"/>
            <w:shd w:val="clear" w:color="auto" w:fill="auto"/>
            <w:vAlign w:val="center"/>
          </w:tcPr>
          <w:p w14:paraId="3338ACB7" w14:textId="129CE579" w:rsidR="003F62A6" w:rsidRPr="00AB6CE3" w:rsidRDefault="00A40870" w:rsidP="00290D6C">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Otwarto </w:t>
            </w:r>
            <w:r w:rsidR="003F62A6" w:rsidRPr="00AB6CE3">
              <w:rPr>
                <w:rFonts w:asciiTheme="minorHAnsi" w:eastAsiaTheme="minorHAnsi" w:hAnsiTheme="minorHAnsi" w:cstheme="minorHAnsi"/>
                <w:sz w:val="20"/>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376697EC"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74398F3" w14:textId="77777777" w:rsidTr="004705CD">
        <w:trPr>
          <w:trHeight w:val="386"/>
        </w:trPr>
        <w:tc>
          <w:tcPr>
            <w:tcW w:w="6478" w:type="dxa"/>
            <w:shd w:val="clear" w:color="auto" w:fill="auto"/>
            <w:vAlign w:val="center"/>
          </w:tcPr>
          <w:p w14:paraId="071DE281" w14:textId="77777777" w:rsidR="003F62A6" w:rsidRPr="00AB6CE3" w:rsidRDefault="003F62A6" w:rsidP="00290D6C">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doradzał lub w inny sposób był zaangażowany w przygotowanie Postępowania o udzielenie tego Zamówienia, a spowodowane tym zaangażowaniem zakłócenie konkurencji nie może </w:t>
            </w:r>
            <w:r w:rsidRPr="00AB6CE3">
              <w:rPr>
                <w:rFonts w:asciiTheme="minorHAnsi" w:eastAsiaTheme="minorHAnsi" w:hAnsiTheme="minorHAnsi" w:cstheme="minorHAnsi"/>
                <w:sz w:val="20"/>
                <w:szCs w:val="20"/>
              </w:rPr>
              <w:lastRenderedPageBreak/>
              <w:t>być wyeliminowane w inny sposób niż przez wykluczenie Wykonawcy z udziału w tym Postępowaniu;</w:t>
            </w:r>
          </w:p>
        </w:tc>
        <w:tc>
          <w:tcPr>
            <w:tcW w:w="2584" w:type="dxa"/>
            <w:shd w:val="clear" w:color="auto" w:fill="auto"/>
            <w:vAlign w:val="center"/>
          </w:tcPr>
          <w:p w14:paraId="6A039A4E"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lastRenderedPageBreak/>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AC5D822" w14:textId="77777777" w:rsidTr="004705CD">
        <w:trPr>
          <w:trHeight w:val="386"/>
        </w:trPr>
        <w:tc>
          <w:tcPr>
            <w:tcW w:w="6478" w:type="dxa"/>
            <w:shd w:val="clear" w:color="auto" w:fill="auto"/>
            <w:vAlign w:val="center"/>
          </w:tcPr>
          <w:p w14:paraId="674F6A5B" w14:textId="77777777" w:rsidR="003F62A6" w:rsidRPr="00AB6CE3" w:rsidRDefault="003F62A6" w:rsidP="00802FBE">
            <w:pPr>
              <w:pStyle w:val="Akapitzlist"/>
              <w:ind w:left="457"/>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3B111E58"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b/>
                <w:sz w:val="20"/>
                <w:szCs w:val="20"/>
              </w:rPr>
              <w:t>…</w:t>
            </w:r>
          </w:p>
        </w:tc>
      </w:tr>
      <w:tr w:rsidR="003F62A6" w:rsidRPr="00AB6CE3" w14:paraId="322E6535" w14:textId="77777777" w:rsidTr="004705CD">
        <w:trPr>
          <w:trHeight w:val="386"/>
        </w:trPr>
        <w:tc>
          <w:tcPr>
            <w:tcW w:w="6478" w:type="dxa"/>
            <w:shd w:val="clear" w:color="auto" w:fill="auto"/>
            <w:vAlign w:val="center"/>
          </w:tcPr>
          <w:p w14:paraId="330152BD" w14:textId="77777777" w:rsidR="003F62A6" w:rsidRPr="00AB6CE3" w:rsidRDefault="003F62A6" w:rsidP="00290D6C">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3A3F8718"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46548903" w14:textId="77777777" w:rsidTr="004705CD">
        <w:trPr>
          <w:trHeight w:val="386"/>
        </w:trPr>
        <w:tc>
          <w:tcPr>
            <w:tcW w:w="6478" w:type="dxa"/>
            <w:shd w:val="clear" w:color="auto" w:fill="auto"/>
            <w:vAlign w:val="center"/>
          </w:tcPr>
          <w:p w14:paraId="38ED72A7" w14:textId="77777777" w:rsidR="003F62A6" w:rsidRPr="00AB6CE3" w:rsidRDefault="003F62A6" w:rsidP="00290D6C">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32FA45CD"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49B887F" w14:textId="77777777" w:rsidTr="004705CD">
        <w:trPr>
          <w:trHeight w:val="386"/>
        </w:trPr>
        <w:tc>
          <w:tcPr>
            <w:tcW w:w="6478" w:type="dxa"/>
            <w:shd w:val="clear" w:color="auto" w:fill="auto"/>
            <w:vAlign w:val="center"/>
          </w:tcPr>
          <w:p w14:paraId="34191321" w14:textId="77777777" w:rsidR="003F62A6" w:rsidRPr="00AB6CE3" w:rsidRDefault="003F62A6" w:rsidP="00290D6C">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2AB8F4FE"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281E6B3" w14:textId="77777777" w:rsidTr="004705CD">
        <w:trPr>
          <w:trHeight w:val="386"/>
        </w:trPr>
        <w:tc>
          <w:tcPr>
            <w:tcW w:w="6478" w:type="dxa"/>
            <w:shd w:val="clear" w:color="auto" w:fill="auto"/>
            <w:vAlign w:val="center"/>
          </w:tcPr>
          <w:p w14:paraId="2DD029E8" w14:textId="77777777" w:rsidR="003F62A6" w:rsidRPr="00AB6CE3" w:rsidRDefault="003F62A6" w:rsidP="00290D6C">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vAlign w:val="center"/>
          </w:tcPr>
          <w:p w14:paraId="4AC92AF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C60EFF" w:rsidRPr="00AB6CE3" w14:paraId="27B6AE3F" w14:textId="77777777" w:rsidTr="004705CD">
        <w:trPr>
          <w:trHeight w:val="386"/>
        </w:trPr>
        <w:tc>
          <w:tcPr>
            <w:tcW w:w="6478" w:type="dxa"/>
            <w:shd w:val="clear" w:color="auto" w:fill="auto"/>
            <w:vAlign w:val="center"/>
          </w:tcPr>
          <w:p w14:paraId="1D4BAC06" w14:textId="00E05634" w:rsidR="00C60EFF" w:rsidRPr="00AB6CE3" w:rsidRDefault="00C60EFF" w:rsidP="00290D6C">
            <w:pPr>
              <w:pStyle w:val="Akapitzlist"/>
              <w:numPr>
                <w:ilvl w:val="0"/>
                <w:numId w:val="49"/>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w:t>
            </w:r>
            <w:r w:rsidR="004705CD">
              <w:rPr>
                <w:rFonts w:asciiTheme="minorHAnsi" w:eastAsiaTheme="minorHAnsi" w:hAnsiTheme="minorHAnsi" w:cstheme="minorHAnsi"/>
                <w:sz w:val="20"/>
                <w:szCs w:val="20"/>
              </w:rPr>
              <w:t xml:space="preserve">ykonawca </w:t>
            </w:r>
            <w:r w:rsidR="004705CD" w:rsidRPr="002A1E97">
              <w:rPr>
                <w:rFonts w:asciiTheme="minorHAnsi" w:eastAsiaTheme="minorHAnsi" w:hAnsiTheme="minorHAnsi" w:cstheme="minorHAnsi"/>
                <w:sz w:val="20"/>
                <w:szCs w:val="20"/>
              </w:rPr>
              <w:t>został wymieniony w wykazach określonych w rozporządzeniu 765/2006</w:t>
            </w:r>
            <w:r w:rsidR="004705CD" w:rsidRPr="002A1E97">
              <w:rPr>
                <w:rStyle w:val="Odwoanieprzypisudolnego"/>
                <w:rFonts w:asciiTheme="minorHAnsi" w:eastAsiaTheme="minorHAnsi" w:hAnsiTheme="minorHAnsi" w:cstheme="minorHAnsi"/>
                <w:sz w:val="20"/>
                <w:szCs w:val="20"/>
              </w:rPr>
              <w:footnoteReference w:id="2"/>
            </w:r>
            <w:r w:rsidR="004705CD" w:rsidRPr="002A1E97">
              <w:rPr>
                <w:rFonts w:asciiTheme="minorHAnsi" w:eastAsiaTheme="minorHAnsi" w:hAnsiTheme="minorHAnsi" w:cstheme="minorHAnsi"/>
                <w:sz w:val="20"/>
                <w:szCs w:val="20"/>
              </w:rPr>
              <w:t xml:space="preserve"> lub rozporządzeniu 269/2014</w:t>
            </w:r>
            <w:r w:rsidR="004705CD" w:rsidRPr="002A1E97">
              <w:rPr>
                <w:rStyle w:val="Odwoanieprzypisudolnego"/>
                <w:rFonts w:asciiTheme="minorHAnsi" w:eastAsiaTheme="minorHAnsi" w:hAnsiTheme="minorHAnsi" w:cstheme="minorHAnsi"/>
                <w:sz w:val="20"/>
                <w:szCs w:val="20"/>
              </w:rPr>
              <w:footnoteReference w:id="3"/>
            </w:r>
            <w:r w:rsidR="004705CD" w:rsidRPr="002A1E97">
              <w:rPr>
                <w:rFonts w:asciiTheme="minorHAnsi" w:eastAsiaTheme="minorHAnsi" w:hAnsiTheme="minorHAnsi" w:cstheme="minorHAnsi"/>
                <w:sz w:val="20"/>
                <w:szCs w:val="20"/>
              </w:rPr>
              <w:t xml:space="preserve"> albo na Liście Sankcyjnej</w:t>
            </w:r>
            <w:r w:rsidR="004705CD" w:rsidRPr="002A1E97">
              <w:rPr>
                <w:rStyle w:val="Odwoanieprzypisudolnego"/>
                <w:rFonts w:asciiTheme="minorHAnsi" w:eastAsiaTheme="minorHAnsi" w:hAnsiTheme="minorHAnsi" w:cstheme="minorHAnsi"/>
                <w:sz w:val="20"/>
                <w:szCs w:val="20"/>
              </w:rPr>
              <w:footnoteReference w:id="4"/>
            </w:r>
            <w:r w:rsidR="004705CD" w:rsidRPr="002A1E97">
              <w:rPr>
                <w:rFonts w:asciiTheme="minorHAnsi" w:eastAsiaTheme="minorHAnsi" w:hAnsiTheme="minorHAnsi" w:cstheme="minorHAnsi"/>
                <w:sz w:val="20"/>
                <w:szCs w:val="20"/>
              </w:rPr>
              <w:t xml:space="preserve"> jako podmiot podlegający wykluczeniu z postępowania o udzielenie zamówienia publicznego lub konkursu</w:t>
            </w:r>
          </w:p>
        </w:tc>
        <w:tc>
          <w:tcPr>
            <w:tcW w:w="2584" w:type="dxa"/>
            <w:shd w:val="clear" w:color="auto" w:fill="auto"/>
            <w:vAlign w:val="center"/>
          </w:tcPr>
          <w:p w14:paraId="7B131FC4" w14:textId="7ECCA227" w:rsidR="00C60EFF" w:rsidRPr="00AB6CE3" w:rsidRDefault="00C60EFF"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3F02D4A9" w14:textId="77777777" w:rsidTr="004705CD">
        <w:trPr>
          <w:trHeight w:val="386"/>
        </w:trPr>
        <w:tc>
          <w:tcPr>
            <w:tcW w:w="6478" w:type="dxa"/>
            <w:shd w:val="clear" w:color="auto" w:fill="auto"/>
            <w:vAlign w:val="center"/>
          </w:tcPr>
          <w:p w14:paraId="6ACC6F66" w14:textId="2706BA37" w:rsidR="00D14B3A" w:rsidRPr="00AB6CE3" w:rsidRDefault="004705CD" w:rsidP="00290D6C">
            <w:pPr>
              <w:pStyle w:val="Akapitzlist"/>
              <w:numPr>
                <w:ilvl w:val="0"/>
                <w:numId w:val="49"/>
              </w:numPr>
              <w:spacing w:before="120" w:after="0"/>
              <w:ind w:left="457"/>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Beneficjentem rzeczywistym</w:t>
            </w:r>
            <w:r w:rsidRPr="002A1E97">
              <w:rPr>
                <w:rStyle w:val="Odwoanieprzypisudolnego"/>
                <w:rFonts w:asciiTheme="minorHAnsi" w:eastAsiaTheme="minorHAnsi" w:hAnsiTheme="minorHAnsi" w:cstheme="minorHAnsi"/>
                <w:sz w:val="20"/>
                <w:szCs w:val="20"/>
              </w:rPr>
              <w:footnoteReference w:id="5"/>
            </w:r>
            <w:r w:rsidRPr="002A1E97">
              <w:rPr>
                <w:rFonts w:asciiTheme="minorHAnsi" w:eastAsiaTheme="minorHAnsi" w:hAnsiTheme="minorHAnsi" w:cstheme="minorHAnsi"/>
                <w:sz w:val="20"/>
                <w:szCs w:val="20"/>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3FDA913E" w14:textId="7DC72546"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31A0F36B" w14:textId="77777777" w:rsidTr="004705CD">
        <w:trPr>
          <w:trHeight w:val="386"/>
        </w:trPr>
        <w:tc>
          <w:tcPr>
            <w:tcW w:w="6478" w:type="dxa"/>
            <w:shd w:val="clear" w:color="auto" w:fill="auto"/>
            <w:vAlign w:val="center"/>
          </w:tcPr>
          <w:p w14:paraId="53DFA4CA" w14:textId="4822870D" w:rsidR="00D14B3A" w:rsidRPr="00AB6CE3" w:rsidRDefault="004705CD" w:rsidP="00290D6C">
            <w:pPr>
              <w:pStyle w:val="Akapitzlist"/>
              <w:numPr>
                <w:ilvl w:val="0"/>
                <w:numId w:val="49"/>
              </w:numPr>
              <w:spacing w:before="120" w:after="0"/>
              <w:ind w:left="457"/>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Jednostką dominującą</w:t>
            </w:r>
            <w:r w:rsidRPr="002A1E97">
              <w:rPr>
                <w:rStyle w:val="Odwoanieprzypisudolnego"/>
                <w:rFonts w:asciiTheme="minorHAnsi" w:eastAsiaTheme="minorHAnsi" w:hAnsiTheme="minorHAnsi" w:cstheme="minorHAnsi"/>
                <w:sz w:val="20"/>
                <w:szCs w:val="20"/>
              </w:rPr>
              <w:footnoteReference w:id="6"/>
            </w:r>
            <w:r w:rsidRPr="002A1E97">
              <w:rPr>
                <w:rFonts w:asciiTheme="minorHAnsi" w:eastAsiaTheme="minorHAnsi" w:hAnsiTheme="minorHAnsi" w:cstheme="minorHAnsi"/>
                <w:sz w:val="20"/>
                <w:szCs w:val="20"/>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45C1A9EE" w14:textId="775E935C" w:rsidR="00D14B3A" w:rsidRPr="00AB6CE3" w:rsidRDefault="004705CD"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7B122476" w14:textId="77777777" w:rsidTr="004705CD">
        <w:trPr>
          <w:trHeight w:val="386"/>
        </w:trPr>
        <w:tc>
          <w:tcPr>
            <w:tcW w:w="6478" w:type="dxa"/>
            <w:shd w:val="clear" w:color="auto" w:fill="auto"/>
            <w:vAlign w:val="center"/>
          </w:tcPr>
          <w:p w14:paraId="3523593F" w14:textId="294B3EB2" w:rsidR="00D14B3A" w:rsidRPr="00AB6CE3" w:rsidRDefault="00D14B3A" w:rsidP="00290D6C">
            <w:pPr>
              <w:pStyle w:val="Akapitzlist"/>
              <w:numPr>
                <w:ilvl w:val="0"/>
                <w:numId w:val="49"/>
              </w:numPr>
              <w:spacing w:before="120" w:after="0"/>
              <w:ind w:left="447" w:hanging="425"/>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4705CD" w:rsidRPr="00D57526">
              <w:rPr>
                <w:rFonts w:asciiTheme="minorHAnsi" w:hAnsiTheme="minorHAnsi" w:cstheme="minorHAnsi"/>
                <w:sz w:val="20"/>
                <w:szCs w:val="20"/>
              </w:rPr>
              <w:t xml:space="preserve">na podstawie </w:t>
            </w:r>
            <w:r w:rsidR="004705CD" w:rsidRPr="00D57526">
              <w:rPr>
                <w:rFonts w:asciiTheme="minorHAnsi" w:eastAsiaTheme="minorHAnsi" w:hAnsiTheme="minorHAnsi" w:cstheme="minorHAnsi"/>
                <w:sz w:val="20"/>
                <w:szCs w:val="20"/>
              </w:rPr>
              <w:t xml:space="preserve">ustawy z dnia 1 marca 2018 r. </w:t>
            </w:r>
            <w:r w:rsidR="004705CD" w:rsidRPr="00D57526">
              <w:rPr>
                <w:rFonts w:asciiTheme="minorHAnsi" w:eastAsiaTheme="minorHAnsi" w:hAnsiTheme="minorHAnsi" w:cstheme="minorHAnsi"/>
                <w:sz w:val="20"/>
                <w:szCs w:val="20"/>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2823A8DE" w14:textId="375FE480"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4705CD" w:rsidRPr="00AB6CE3" w14:paraId="17F30161" w14:textId="77777777" w:rsidTr="004705CD">
        <w:trPr>
          <w:trHeight w:val="386"/>
        </w:trPr>
        <w:tc>
          <w:tcPr>
            <w:tcW w:w="6478" w:type="dxa"/>
            <w:shd w:val="clear" w:color="auto" w:fill="auto"/>
            <w:vAlign w:val="center"/>
          </w:tcPr>
          <w:p w14:paraId="4AFD8079" w14:textId="1760BF1D" w:rsidR="004705CD" w:rsidRPr="00AB6CE3" w:rsidRDefault="004705CD" w:rsidP="004705CD">
            <w:pPr>
              <w:pStyle w:val="Akapitzlist"/>
              <w:spacing w:before="120" w:after="0"/>
              <w:ind w:left="447"/>
              <w:jc w:val="both"/>
              <w:rPr>
                <w:rFonts w:asciiTheme="minorHAnsi" w:eastAsiaTheme="minorHAnsi" w:hAnsiTheme="minorHAnsi" w:cstheme="minorHAnsi"/>
                <w:sz w:val="20"/>
                <w:szCs w:val="20"/>
              </w:rPr>
            </w:pPr>
            <w:r w:rsidRPr="00D57526">
              <w:rPr>
                <w:rFonts w:asciiTheme="minorHAnsi" w:hAnsiTheme="minorHAnsi" w:cstheme="minorHAnsi"/>
                <w:color w:val="000000"/>
                <w:sz w:val="20"/>
                <w:szCs w:val="20"/>
              </w:rPr>
              <w:lastRenderedPageBreak/>
              <w:t>Jeżeli „nie” Wykonawca wskazuje podstawę prawną braku ww. obowiązku ……………</w:t>
            </w:r>
          </w:p>
        </w:tc>
        <w:tc>
          <w:tcPr>
            <w:tcW w:w="2584" w:type="dxa"/>
            <w:shd w:val="clear" w:color="auto" w:fill="auto"/>
            <w:vAlign w:val="center"/>
          </w:tcPr>
          <w:p w14:paraId="7A3680AA" w14:textId="77777777"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p>
        </w:tc>
      </w:tr>
      <w:tr w:rsidR="004705CD" w:rsidRPr="00AB6CE3" w14:paraId="00F7D6A9" w14:textId="77777777" w:rsidTr="004705CD">
        <w:trPr>
          <w:trHeight w:val="386"/>
        </w:trPr>
        <w:tc>
          <w:tcPr>
            <w:tcW w:w="6478" w:type="dxa"/>
            <w:shd w:val="clear" w:color="auto" w:fill="auto"/>
            <w:vAlign w:val="center"/>
          </w:tcPr>
          <w:p w14:paraId="1FE57408" w14:textId="69807C71" w:rsidR="004705CD" w:rsidRPr="00AB6CE3" w:rsidRDefault="004705CD" w:rsidP="00290D6C">
            <w:pPr>
              <w:pStyle w:val="Akapitzlist"/>
              <w:numPr>
                <w:ilvl w:val="0"/>
                <w:numId w:val="49"/>
              </w:numPr>
              <w:spacing w:before="120" w:after="0"/>
              <w:ind w:left="447" w:hanging="425"/>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Wykonawca </w:t>
            </w:r>
            <w:r w:rsidRPr="00C60EFF">
              <w:rPr>
                <w:rFonts w:asciiTheme="minorHAnsi" w:eastAsiaTheme="minorHAnsi" w:hAnsiTheme="minorHAnsi" w:cstheme="minorHAnsi"/>
                <w:sz w:val="20"/>
                <w:szCs w:val="20"/>
              </w:rPr>
              <w:t xml:space="preserve">w rozumieniu art. 3 ust. 1 pkt 37 ustawy z 29 września 1994 r. o rachunkowości jest jednostką zależną, nad którą kontrolę sprawuje jednostka dominująca ……………………………………………………………………….… </w:t>
            </w:r>
            <w:r w:rsidRPr="00006D9A">
              <w:rPr>
                <w:rFonts w:asciiTheme="minorHAnsi" w:eastAsiaTheme="minorHAnsi" w:hAnsiTheme="minorHAnsi" w:cstheme="minorHAnsi"/>
                <w:sz w:val="14"/>
                <w:szCs w:val="20"/>
              </w:rPr>
              <w:t>(wskazać jednostkę dominującą jeżeli istnieje)</w:t>
            </w:r>
          </w:p>
        </w:tc>
        <w:tc>
          <w:tcPr>
            <w:tcW w:w="2584" w:type="dxa"/>
            <w:shd w:val="clear" w:color="auto" w:fill="auto"/>
            <w:vAlign w:val="center"/>
          </w:tcPr>
          <w:p w14:paraId="40A1243C" w14:textId="3528F662"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D14B3A" w:rsidRPr="00AB6CE3" w14:paraId="5B21D87D" w14:textId="77777777" w:rsidTr="004705CD">
        <w:tc>
          <w:tcPr>
            <w:tcW w:w="9062" w:type="dxa"/>
            <w:gridSpan w:val="2"/>
            <w:shd w:val="clear" w:color="auto" w:fill="EEECE1" w:themeFill="background2"/>
            <w:vAlign w:val="center"/>
          </w:tcPr>
          <w:p w14:paraId="3E519730" w14:textId="77777777" w:rsidR="00D14B3A" w:rsidRPr="00AB6CE3" w:rsidRDefault="00D14B3A" w:rsidP="00290D6C">
            <w:pPr>
              <w:pStyle w:val="Akapitzlist"/>
              <w:numPr>
                <w:ilvl w:val="0"/>
                <w:numId w:val="48"/>
              </w:numPr>
              <w:spacing w:before="120" w:after="120"/>
              <w:ind w:left="426" w:hanging="284"/>
              <w:contextualSpacing w:val="0"/>
              <w:jc w:val="both"/>
              <w:rPr>
                <w:rFonts w:asciiTheme="minorHAnsi" w:hAnsiTheme="minorHAnsi" w:cstheme="minorHAnsi"/>
                <w:b/>
                <w:iCs/>
                <w:sz w:val="20"/>
                <w:szCs w:val="20"/>
              </w:rPr>
            </w:pPr>
            <w:r w:rsidRPr="00AB6CE3">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14:paraId="032D2ECD" w14:textId="77777777" w:rsidTr="004705CD">
        <w:tc>
          <w:tcPr>
            <w:tcW w:w="9062" w:type="dxa"/>
            <w:gridSpan w:val="2"/>
            <w:vAlign w:val="center"/>
          </w:tcPr>
          <w:p w14:paraId="727B670C" w14:textId="0DD56998" w:rsidR="00D81344" w:rsidRPr="00D251EC" w:rsidRDefault="00D81344" w:rsidP="008E30B8">
            <w:pPr>
              <w:pStyle w:val="Akapitzlist"/>
              <w:numPr>
                <w:ilvl w:val="3"/>
                <w:numId w:val="23"/>
              </w:numPr>
              <w:spacing w:after="0"/>
              <w:ind w:left="457"/>
              <w:jc w:val="both"/>
              <w:rPr>
                <w:rFonts w:asciiTheme="minorHAnsi" w:hAnsiTheme="minorHAnsi" w:cstheme="minorHAnsi"/>
                <w:iCs/>
                <w:sz w:val="20"/>
                <w:szCs w:val="20"/>
              </w:rPr>
            </w:pPr>
            <w:r w:rsidRPr="00D251EC">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w:t>
            </w:r>
            <w:r w:rsidR="00F85E4A" w:rsidRPr="00D251EC">
              <w:rPr>
                <w:rFonts w:asciiTheme="minorHAnsi" w:eastAsiaTheme="minorHAnsi" w:hAnsiTheme="minorHAnsi" w:cstheme="minorHAnsi"/>
                <w:b/>
                <w:sz w:val="20"/>
                <w:szCs w:val="20"/>
              </w:rPr>
              <w:br/>
            </w:r>
            <w:r w:rsidRPr="00D251EC">
              <w:rPr>
                <w:rFonts w:asciiTheme="minorHAnsi" w:eastAsiaTheme="minorHAnsi" w:hAnsiTheme="minorHAnsi" w:cstheme="minorHAnsi"/>
                <w:b/>
                <w:sz w:val="20"/>
                <w:szCs w:val="20"/>
              </w:rPr>
              <w:t>i osobami zdolnymi do wykonania Zamówienia i posiada wymagane zgodnie z WZ dokumenty:</w:t>
            </w:r>
          </w:p>
        </w:tc>
      </w:tr>
      <w:tr w:rsidR="00E43420" w14:paraId="57D71E70" w14:textId="77777777" w:rsidTr="004705CD">
        <w:tc>
          <w:tcPr>
            <w:tcW w:w="6478" w:type="dxa"/>
            <w:vAlign w:val="center"/>
          </w:tcPr>
          <w:p w14:paraId="0B86FD5B" w14:textId="46C8514F" w:rsidR="00E43420" w:rsidRPr="00891B4D" w:rsidRDefault="00085EC5" w:rsidP="00290D6C">
            <w:pPr>
              <w:pStyle w:val="Akapitzlist"/>
              <w:numPr>
                <w:ilvl w:val="0"/>
                <w:numId w:val="53"/>
              </w:numPr>
              <w:spacing w:after="0"/>
              <w:ind w:left="599" w:hanging="425"/>
              <w:jc w:val="both"/>
              <w:rPr>
                <w:rFonts w:asciiTheme="minorHAnsi" w:eastAsiaTheme="minorHAnsi" w:hAnsiTheme="minorHAnsi" w:cstheme="minorHAnsi"/>
                <w:sz w:val="20"/>
                <w:szCs w:val="20"/>
              </w:rPr>
            </w:pPr>
            <w:r w:rsidRPr="00891B4D">
              <w:rPr>
                <w:rFonts w:asciiTheme="minorHAnsi" w:eastAsiaTheme="minorHAnsi" w:hAnsiTheme="minorHAnsi" w:cstheme="minorHAnsi"/>
                <w:sz w:val="20"/>
                <w:szCs w:val="20"/>
              </w:rPr>
              <w:t xml:space="preserve">wykaz </w:t>
            </w:r>
            <w:r w:rsidR="000D4ACA">
              <w:rPr>
                <w:rFonts w:asciiTheme="minorHAnsi" w:eastAsiaTheme="minorHAnsi" w:hAnsiTheme="minorHAnsi" w:cstheme="minorHAnsi"/>
                <w:sz w:val="20"/>
                <w:szCs w:val="20"/>
              </w:rPr>
              <w:t>usług</w:t>
            </w:r>
            <w:r w:rsidR="00E43420" w:rsidRPr="00891B4D">
              <w:rPr>
                <w:rFonts w:asciiTheme="minorHAnsi" w:eastAsiaTheme="minorHAnsi" w:hAnsiTheme="minorHAnsi" w:cstheme="minorHAnsi"/>
                <w:sz w:val="20"/>
                <w:szCs w:val="20"/>
              </w:rPr>
              <w:t xml:space="preserve"> wykonanych w okresie ostatnich </w:t>
            </w:r>
            <w:r w:rsidR="00A54A27" w:rsidRPr="00891B4D">
              <w:rPr>
                <w:rFonts w:asciiTheme="minorHAnsi" w:eastAsiaTheme="minorHAnsi" w:hAnsiTheme="minorHAnsi" w:cstheme="minorHAnsi"/>
                <w:sz w:val="20"/>
                <w:szCs w:val="20"/>
              </w:rPr>
              <w:t>3</w:t>
            </w:r>
            <w:r w:rsidR="00E43420" w:rsidRPr="00891B4D">
              <w:rPr>
                <w:rFonts w:asciiTheme="minorHAnsi" w:eastAsiaTheme="minorHAnsi" w:hAnsiTheme="minorHAnsi" w:cstheme="minorHAnsi"/>
                <w:sz w:val="20"/>
                <w:szCs w:val="20"/>
              </w:rPr>
              <w:t xml:space="preserve"> lat przed upływem terminu składania Ofert, z podaniem ich wartości, przedmiotu, dat wykonania i po</w:t>
            </w:r>
            <w:r w:rsidR="00D12959" w:rsidRPr="00891B4D">
              <w:rPr>
                <w:rFonts w:asciiTheme="minorHAnsi" w:eastAsiaTheme="minorHAnsi" w:hAnsiTheme="minorHAnsi" w:cstheme="minorHAnsi"/>
                <w:sz w:val="20"/>
                <w:szCs w:val="20"/>
              </w:rPr>
              <w:t xml:space="preserve">dmiotów, na rzecz których </w:t>
            </w:r>
            <w:r w:rsidR="000D4ACA">
              <w:rPr>
                <w:rFonts w:asciiTheme="minorHAnsi" w:eastAsiaTheme="minorHAnsi" w:hAnsiTheme="minorHAnsi" w:cstheme="minorHAnsi"/>
                <w:sz w:val="20"/>
                <w:szCs w:val="20"/>
              </w:rPr>
              <w:t>usług</w:t>
            </w:r>
            <w:r w:rsidR="00E43420" w:rsidRPr="00891B4D">
              <w:rPr>
                <w:rFonts w:asciiTheme="minorHAnsi" w:eastAsiaTheme="minorHAnsi" w:hAnsiTheme="minorHAnsi" w:cstheme="minorHAnsi"/>
                <w:sz w:val="20"/>
                <w:szCs w:val="20"/>
              </w:rPr>
              <w:t xml:space="preserve"> zostały wykonane</w:t>
            </w:r>
            <w:r w:rsidR="00A54A27" w:rsidRPr="00891B4D">
              <w:rPr>
                <w:rFonts w:asciiTheme="minorHAnsi" w:eastAsiaTheme="minorHAnsi" w:hAnsiTheme="minorHAnsi" w:cstheme="minorHAnsi"/>
                <w:sz w:val="20"/>
                <w:szCs w:val="20"/>
              </w:rPr>
              <w:t xml:space="preserve"> – zgodnie z pkt 6.1.</w:t>
            </w:r>
            <w:r w:rsidR="00A76F7B" w:rsidRPr="00891B4D">
              <w:rPr>
                <w:rFonts w:asciiTheme="minorHAnsi" w:eastAsiaTheme="minorHAnsi" w:hAnsiTheme="minorHAnsi" w:cstheme="minorHAnsi"/>
                <w:sz w:val="20"/>
                <w:szCs w:val="20"/>
              </w:rPr>
              <w:t>1.</w:t>
            </w:r>
            <w:r w:rsidR="00A54A27" w:rsidRPr="00891B4D">
              <w:rPr>
                <w:rFonts w:asciiTheme="minorHAnsi" w:eastAsiaTheme="minorHAnsi" w:hAnsiTheme="minorHAnsi" w:cstheme="minorHAnsi"/>
                <w:sz w:val="20"/>
                <w:szCs w:val="20"/>
              </w:rPr>
              <w:t xml:space="preserve"> lit a) WZ</w:t>
            </w:r>
            <w:r w:rsidR="00E43420" w:rsidRPr="00891B4D">
              <w:rPr>
                <w:rFonts w:asciiTheme="minorHAnsi" w:eastAsiaTheme="minorHAnsi" w:hAnsiTheme="minorHAnsi" w:cstheme="minorHAnsi"/>
                <w:sz w:val="20"/>
                <w:szCs w:val="20"/>
              </w:rPr>
              <w:t>;</w:t>
            </w:r>
          </w:p>
        </w:tc>
        <w:tc>
          <w:tcPr>
            <w:tcW w:w="2584" w:type="dxa"/>
            <w:vAlign w:val="center"/>
          </w:tcPr>
          <w:p w14:paraId="54B250EB" w14:textId="13C780D2" w:rsidR="00E43420" w:rsidRPr="00D251EC" w:rsidRDefault="00E43420"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3F61C7">
              <w:rPr>
                <w:rFonts w:asciiTheme="minorHAnsi" w:hAnsiTheme="minorHAnsi" w:cstheme="minorHAnsi"/>
                <w:iCs/>
                <w:sz w:val="20"/>
                <w:szCs w:val="20"/>
              </w:rPr>
            </w:r>
            <w:r w:rsidR="003F61C7">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3F61C7">
              <w:rPr>
                <w:rFonts w:asciiTheme="minorHAnsi" w:hAnsiTheme="minorHAnsi" w:cstheme="minorHAnsi"/>
                <w:iCs/>
                <w:sz w:val="20"/>
                <w:szCs w:val="20"/>
              </w:rPr>
            </w:r>
            <w:r w:rsidR="003F61C7">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E43420" w14:paraId="477C9242" w14:textId="77777777" w:rsidTr="004705CD">
        <w:tc>
          <w:tcPr>
            <w:tcW w:w="6478" w:type="dxa"/>
            <w:vAlign w:val="center"/>
          </w:tcPr>
          <w:p w14:paraId="02B82C5A" w14:textId="6CDA710C" w:rsidR="00E43420" w:rsidRPr="00891B4D" w:rsidRDefault="00E43420" w:rsidP="00290D6C">
            <w:pPr>
              <w:pStyle w:val="Akapitzlist"/>
              <w:numPr>
                <w:ilvl w:val="0"/>
                <w:numId w:val="53"/>
              </w:numPr>
              <w:spacing w:after="0"/>
              <w:ind w:left="599" w:hanging="425"/>
              <w:jc w:val="both"/>
              <w:rPr>
                <w:rFonts w:asciiTheme="minorHAnsi" w:eastAsiaTheme="minorHAnsi" w:hAnsiTheme="minorHAnsi" w:cstheme="minorHAnsi"/>
                <w:sz w:val="20"/>
                <w:szCs w:val="20"/>
              </w:rPr>
            </w:pPr>
            <w:r w:rsidRPr="00891B4D">
              <w:rPr>
                <w:rFonts w:asciiTheme="minorHAnsi" w:eastAsiaTheme="minorHAnsi" w:hAnsiTheme="minorHAnsi" w:cstheme="minorHAnsi"/>
                <w:sz w:val="20"/>
                <w:szCs w:val="20"/>
              </w:rPr>
              <w:t xml:space="preserve">dokumenty potwierdzające należyte wykonanie </w:t>
            </w:r>
            <w:r w:rsidR="000D4ACA">
              <w:rPr>
                <w:rFonts w:asciiTheme="minorHAnsi" w:eastAsiaTheme="minorHAnsi" w:hAnsiTheme="minorHAnsi" w:cstheme="minorHAnsi"/>
                <w:sz w:val="20"/>
                <w:szCs w:val="20"/>
              </w:rPr>
              <w:t>usług</w:t>
            </w:r>
          </w:p>
        </w:tc>
        <w:tc>
          <w:tcPr>
            <w:tcW w:w="2584" w:type="dxa"/>
            <w:vAlign w:val="center"/>
          </w:tcPr>
          <w:p w14:paraId="6E8A3768" w14:textId="2699E2E5" w:rsidR="00E43420" w:rsidRPr="00D251EC" w:rsidRDefault="00E43420"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3F61C7">
              <w:rPr>
                <w:rFonts w:asciiTheme="minorHAnsi" w:hAnsiTheme="minorHAnsi" w:cstheme="minorHAnsi"/>
                <w:iCs/>
                <w:sz w:val="20"/>
                <w:szCs w:val="20"/>
              </w:rPr>
            </w:r>
            <w:r w:rsidR="003F61C7">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3F61C7">
              <w:rPr>
                <w:rFonts w:asciiTheme="minorHAnsi" w:hAnsiTheme="minorHAnsi" w:cstheme="minorHAnsi"/>
                <w:iCs/>
                <w:sz w:val="20"/>
                <w:szCs w:val="20"/>
              </w:rPr>
            </w:r>
            <w:r w:rsidR="003F61C7">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0D4ACA" w14:paraId="7E36EFE5" w14:textId="77777777" w:rsidTr="004705CD">
        <w:tc>
          <w:tcPr>
            <w:tcW w:w="6478" w:type="dxa"/>
            <w:vAlign w:val="center"/>
          </w:tcPr>
          <w:p w14:paraId="299007DE" w14:textId="278C8944" w:rsidR="000D4ACA" w:rsidRPr="00891B4D" w:rsidRDefault="000D4ACA" w:rsidP="00290D6C">
            <w:pPr>
              <w:pStyle w:val="Akapitzlist"/>
              <w:numPr>
                <w:ilvl w:val="0"/>
                <w:numId w:val="53"/>
              </w:numPr>
              <w:spacing w:after="0"/>
              <w:ind w:left="599" w:hanging="425"/>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wykaz osób wraz z certyfikatami </w:t>
            </w:r>
            <w:r w:rsidR="00691D2F">
              <w:rPr>
                <w:rFonts w:asciiTheme="minorHAnsi" w:eastAsiaTheme="minorHAnsi" w:hAnsiTheme="minorHAnsi" w:cstheme="minorHAnsi"/>
                <w:sz w:val="20"/>
                <w:szCs w:val="20"/>
              </w:rPr>
              <w:t xml:space="preserve">wystawionymi </w:t>
            </w:r>
            <w:r w:rsidR="00F46114" w:rsidRPr="001F4ACE">
              <w:rPr>
                <w:rFonts w:asciiTheme="minorHAnsi" w:eastAsia="Calibri" w:hAnsiTheme="minorHAnsi" w:cstheme="minorHAnsi"/>
                <w:sz w:val="20"/>
                <w:szCs w:val="20"/>
              </w:rPr>
              <w:t>przez producenta sprzętu / oprogramowania (dla urządzeń w systemie wydruku – Tabela nr 1)</w:t>
            </w:r>
            <w:r w:rsidR="00F46114">
              <w:rPr>
                <w:rFonts w:asciiTheme="minorHAnsi" w:eastAsia="Calibri" w:hAnsiTheme="minorHAnsi" w:cstheme="minorHAnsi"/>
                <w:sz w:val="20"/>
                <w:szCs w:val="20"/>
              </w:rPr>
              <w:t xml:space="preserve"> </w:t>
            </w:r>
            <w:r>
              <w:rPr>
                <w:rFonts w:asciiTheme="minorHAnsi" w:eastAsiaTheme="minorHAnsi" w:hAnsiTheme="minorHAnsi" w:cstheme="minorHAnsi"/>
                <w:sz w:val="20"/>
                <w:szCs w:val="20"/>
              </w:rPr>
              <w:t>– zgodnie z pkt 6.1.1. lit. b) WZ:</w:t>
            </w:r>
          </w:p>
        </w:tc>
        <w:tc>
          <w:tcPr>
            <w:tcW w:w="2584" w:type="dxa"/>
            <w:vAlign w:val="center"/>
          </w:tcPr>
          <w:p w14:paraId="158A85AD" w14:textId="41CC6552" w:rsidR="000D4ACA" w:rsidRPr="00D251EC" w:rsidRDefault="00691D2F"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3F61C7">
              <w:rPr>
                <w:rFonts w:asciiTheme="minorHAnsi" w:hAnsiTheme="minorHAnsi" w:cstheme="minorHAnsi"/>
                <w:iCs/>
                <w:sz w:val="20"/>
                <w:szCs w:val="20"/>
              </w:rPr>
            </w:r>
            <w:r w:rsidR="003F61C7">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3F61C7">
              <w:rPr>
                <w:rFonts w:asciiTheme="minorHAnsi" w:hAnsiTheme="minorHAnsi" w:cstheme="minorHAnsi"/>
                <w:iCs/>
                <w:sz w:val="20"/>
                <w:szCs w:val="20"/>
              </w:rPr>
            </w:r>
            <w:r w:rsidR="003F61C7">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0D4ACA" w14:paraId="61ED3D26" w14:textId="77777777" w:rsidTr="004705CD">
        <w:tc>
          <w:tcPr>
            <w:tcW w:w="6478" w:type="dxa"/>
            <w:vAlign w:val="center"/>
          </w:tcPr>
          <w:p w14:paraId="34E38C03" w14:textId="1DFCC20D" w:rsidR="000D4ACA" w:rsidRDefault="000D4ACA" w:rsidP="00290D6C">
            <w:pPr>
              <w:pStyle w:val="Akapitzlist"/>
              <w:numPr>
                <w:ilvl w:val="0"/>
                <w:numId w:val="53"/>
              </w:numPr>
              <w:spacing w:after="0"/>
              <w:ind w:left="599" w:hanging="425"/>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status</w:t>
            </w:r>
            <w:r w:rsidRPr="000D4ACA">
              <w:rPr>
                <w:rFonts w:asciiTheme="minorHAnsi" w:eastAsiaTheme="minorHAnsi" w:hAnsiTheme="minorHAnsi" w:cstheme="minorHAnsi"/>
                <w:sz w:val="20"/>
                <w:szCs w:val="20"/>
              </w:rPr>
              <w:t xml:space="preserve"> partnera </w:t>
            </w:r>
            <w:proofErr w:type="spellStart"/>
            <w:r w:rsidRPr="000D4ACA">
              <w:rPr>
                <w:rFonts w:asciiTheme="minorHAnsi" w:eastAsiaTheme="minorHAnsi" w:hAnsiTheme="minorHAnsi" w:cstheme="minorHAnsi"/>
                <w:sz w:val="20"/>
                <w:szCs w:val="20"/>
              </w:rPr>
              <w:t>Qube</w:t>
            </w:r>
            <w:proofErr w:type="spellEnd"/>
            <w:r w:rsidRPr="000D4ACA">
              <w:rPr>
                <w:rFonts w:asciiTheme="minorHAnsi" w:eastAsiaTheme="minorHAnsi" w:hAnsiTheme="minorHAnsi" w:cstheme="minorHAnsi"/>
                <w:sz w:val="20"/>
                <w:szCs w:val="20"/>
              </w:rPr>
              <w:t xml:space="preserve"> w zakresie autoryzowanego serwisu rozwiązań wchodzących w zakres przedmiotu zamówienia</w:t>
            </w:r>
          </w:p>
        </w:tc>
        <w:tc>
          <w:tcPr>
            <w:tcW w:w="2584" w:type="dxa"/>
            <w:vAlign w:val="center"/>
          </w:tcPr>
          <w:p w14:paraId="187F2CFA" w14:textId="5957C33E" w:rsidR="000D4ACA" w:rsidRPr="00D251EC" w:rsidRDefault="00691D2F"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3F61C7">
              <w:rPr>
                <w:rFonts w:asciiTheme="minorHAnsi" w:hAnsiTheme="minorHAnsi" w:cstheme="minorHAnsi"/>
                <w:iCs/>
                <w:sz w:val="20"/>
                <w:szCs w:val="20"/>
              </w:rPr>
            </w:r>
            <w:r w:rsidR="003F61C7">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3F61C7">
              <w:rPr>
                <w:rFonts w:asciiTheme="minorHAnsi" w:hAnsiTheme="minorHAnsi" w:cstheme="minorHAnsi"/>
                <w:iCs/>
                <w:sz w:val="20"/>
                <w:szCs w:val="20"/>
              </w:rPr>
            </w:r>
            <w:r w:rsidR="003F61C7">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E43420" w:rsidRPr="00E675B6" w14:paraId="4502D3BA" w14:textId="77777777" w:rsidTr="004705CD">
        <w:tc>
          <w:tcPr>
            <w:tcW w:w="9062" w:type="dxa"/>
            <w:gridSpan w:val="2"/>
            <w:vAlign w:val="center"/>
          </w:tcPr>
          <w:p w14:paraId="6A471BCF" w14:textId="77777777" w:rsidR="00E43420" w:rsidRPr="00D251EC" w:rsidRDefault="00E43420" w:rsidP="008E30B8">
            <w:pPr>
              <w:pStyle w:val="Akapitzlist"/>
              <w:numPr>
                <w:ilvl w:val="3"/>
                <w:numId w:val="23"/>
              </w:numPr>
              <w:spacing w:after="0"/>
              <w:ind w:left="457"/>
              <w:jc w:val="both"/>
              <w:rPr>
                <w:rFonts w:asciiTheme="minorHAnsi" w:hAnsiTheme="minorHAnsi" w:cstheme="minorHAnsi"/>
                <w:b/>
                <w:iCs/>
                <w:sz w:val="20"/>
                <w:szCs w:val="20"/>
              </w:rPr>
            </w:pPr>
            <w:r w:rsidRPr="00D251EC">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E43420" w14:paraId="09281766" w14:textId="77777777" w:rsidTr="004705CD">
        <w:tc>
          <w:tcPr>
            <w:tcW w:w="6478" w:type="dxa"/>
            <w:vAlign w:val="center"/>
          </w:tcPr>
          <w:p w14:paraId="4D4B6E54" w14:textId="7B9CF1A2" w:rsidR="00E43420" w:rsidRPr="00891B4D" w:rsidRDefault="00E43420" w:rsidP="00290D6C">
            <w:pPr>
              <w:pStyle w:val="Akapitzlist"/>
              <w:numPr>
                <w:ilvl w:val="0"/>
                <w:numId w:val="50"/>
              </w:numPr>
              <w:spacing w:after="0"/>
              <w:ind w:left="457"/>
              <w:jc w:val="both"/>
              <w:rPr>
                <w:rFonts w:asciiTheme="minorHAnsi" w:eastAsiaTheme="minorHAnsi" w:hAnsiTheme="minorHAnsi" w:cstheme="minorHAnsi"/>
                <w:sz w:val="20"/>
                <w:szCs w:val="20"/>
              </w:rPr>
            </w:pPr>
            <w:r w:rsidRPr="00891B4D">
              <w:rPr>
                <w:rFonts w:asciiTheme="minorHAnsi" w:eastAsiaTheme="minorHAnsi" w:hAnsiTheme="minorHAnsi" w:cstheme="minorHAnsi"/>
                <w:sz w:val="20"/>
                <w:szCs w:val="20"/>
              </w:rPr>
              <w:t xml:space="preserve">posiadanie przez Wykonawcę ubezpieczenia od odpowiedzialności cywilnej w zakresie prowadzonej działalności gospodarczej, obejmującej - co najmniej - działalność związaną z przedmiotem Zamówienia </w:t>
            </w:r>
            <w:r w:rsidR="006032A6">
              <w:rPr>
                <w:rFonts w:asciiTheme="minorHAnsi" w:eastAsiaTheme="minorHAnsi" w:hAnsiTheme="minorHAnsi" w:cstheme="minorHAnsi"/>
                <w:sz w:val="20"/>
                <w:szCs w:val="20"/>
              </w:rPr>
              <w:t xml:space="preserve">na sumę gwarancyjną </w:t>
            </w:r>
            <w:r w:rsidR="001B44BE">
              <w:rPr>
                <w:rFonts w:asciiTheme="minorHAnsi" w:eastAsiaTheme="minorHAnsi" w:hAnsiTheme="minorHAnsi" w:cstheme="minorHAnsi"/>
                <w:sz w:val="20"/>
                <w:szCs w:val="20"/>
              </w:rPr>
              <w:t>nie mniejszą niż</w:t>
            </w:r>
            <w:r w:rsidR="006032A6">
              <w:rPr>
                <w:rFonts w:asciiTheme="minorHAnsi" w:eastAsiaTheme="minorHAnsi" w:hAnsiTheme="minorHAnsi" w:cstheme="minorHAnsi"/>
                <w:sz w:val="20"/>
                <w:szCs w:val="20"/>
              </w:rPr>
              <w:t xml:space="preserve"> </w:t>
            </w:r>
            <w:r w:rsidR="00993D5D">
              <w:rPr>
                <w:rFonts w:asciiTheme="minorHAnsi" w:eastAsiaTheme="minorHAnsi" w:hAnsiTheme="minorHAnsi" w:cstheme="minorHAnsi"/>
                <w:sz w:val="20"/>
                <w:szCs w:val="20"/>
              </w:rPr>
              <w:t>7</w:t>
            </w:r>
            <w:r w:rsidR="006032A6">
              <w:rPr>
                <w:rFonts w:asciiTheme="minorHAnsi" w:eastAsiaTheme="minorHAnsi" w:hAnsiTheme="minorHAnsi" w:cstheme="minorHAnsi"/>
                <w:sz w:val="20"/>
                <w:szCs w:val="20"/>
              </w:rPr>
              <w:t xml:space="preserve">00 000,00 zł </w:t>
            </w:r>
            <w:r w:rsidR="001B44BE" w:rsidRPr="00891B4D">
              <w:rPr>
                <w:rFonts w:asciiTheme="minorHAnsi" w:hAnsiTheme="minorHAnsi" w:cstheme="minorHAnsi"/>
                <w:sz w:val="20"/>
                <w:szCs w:val="20"/>
              </w:rPr>
              <w:t xml:space="preserve">(słownie: </w:t>
            </w:r>
            <w:r w:rsidR="00993D5D">
              <w:rPr>
                <w:rFonts w:asciiTheme="minorHAnsi" w:hAnsiTheme="minorHAnsi" w:cstheme="minorHAnsi"/>
                <w:sz w:val="20"/>
                <w:szCs w:val="20"/>
              </w:rPr>
              <w:t>siedemset tysięcy</w:t>
            </w:r>
            <w:r w:rsidR="001B44BE" w:rsidRPr="00891B4D">
              <w:rPr>
                <w:rFonts w:asciiTheme="minorHAnsi" w:hAnsiTheme="minorHAnsi" w:cstheme="minorHAnsi"/>
                <w:sz w:val="20"/>
                <w:szCs w:val="20"/>
              </w:rPr>
              <w:t xml:space="preserve"> złotych)</w:t>
            </w:r>
            <w:r w:rsidRPr="00891B4D">
              <w:rPr>
                <w:rFonts w:asciiTheme="minorHAnsi" w:eastAsiaTheme="minorHAnsi" w:hAnsiTheme="minorHAnsi" w:cstheme="minorHAnsi"/>
                <w:sz w:val="20"/>
                <w:szCs w:val="20"/>
              </w:rPr>
              <w:t xml:space="preserve"> - dokumenty potwierdzające, że Wykonawca jest ubezpieczony w powyższym zakresie</w:t>
            </w:r>
            <w:r w:rsidR="00A54A27" w:rsidRPr="00891B4D">
              <w:rPr>
                <w:rFonts w:asciiTheme="minorHAnsi" w:eastAsiaTheme="minorHAnsi" w:hAnsiTheme="minorHAnsi" w:cstheme="minorHAnsi"/>
                <w:sz w:val="20"/>
                <w:szCs w:val="20"/>
              </w:rPr>
              <w:t xml:space="preserve"> – zgodnie z pkt 6.1.</w:t>
            </w:r>
            <w:r w:rsidR="00A76F7B" w:rsidRPr="00891B4D">
              <w:rPr>
                <w:rFonts w:asciiTheme="minorHAnsi" w:eastAsiaTheme="minorHAnsi" w:hAnsiTheme="minorHAnsi" w:cstheme="minorHAnsi"/>
                <w:sz w:val="20"/>
                <w:szCs w:val="20"/>
              </w:rPr>
              <w:t>2.</w:t>
            </w:r>
            <w:r w:rsidR="00A54A27" w:rsidRPr="00891B4D">
              <w:rPr>
                <w:rFonts w:asciiTheme="minorHAnsi" w:eastAsiaTheme="minorHAnsi" w:hAnsiTheme="minorHAnsi" w:cstheme="minorHAnsi"/>
                <w:sz w:val="20"/>
                <w:szCs w:val="20"/>
              </w:rPr>
              <w:t xml:space="preserve"> WZ</w:t>
            </w:r>
          </w:p>
        </w:tc>
        <w:tc>
          <w:tcPr>
            <w:tcW w:w="2584" w:type="dxa"/>
            <w:vAlign w:val="center"/>
          </w:tcPr>
          <w:p w14:paraId="281A046A" w14:textId="77777777" w:rsidR="00E43420" w:rsidRPr="00D251EC" w:rsidRDefault="00E43420" w:rsidP="00CD2FB8">
            <w:pPr>
              <w:pStyle w:val="Akapitzlist"/>
              <w:ind w:left="640"/>
              <w:rPr>
                <w:rFonts w:asciiTheme="minorHAnsi" w:hAnsiTheme="minorHAnsi" w:cstheme="minorHAnsi"/>
                <w:iCs/>
                <w:sz w:val="20"/>
                <w:szCs w:val="20"/>
              </w:rPr>
            </w:pPr>
            <w:r w:rsidRPr="00D251EC">
              <w:rPr>
                <w:rFonts w:asciiTheme="minorHAnsi" w:hAnsiTheme="minorHAnsi" w:cstheme="minorHAnsi"/>
                <w:sz w:val="20"/>
                <w:szCs w:val="20"/>
              </w:rPr>
              <w:fldChar w:fldCharType="begin">
                <w:ffData>
                  <w:name w:val="Wybór1"/>
                  <w:enabled/>
                  <w:calcOnExit w:val="0"/>
                  <w:checkBox>
                    <w:sizeAuto/>
                    <w:default w:val="0"/>
                  </w:checkBox>
                </w:ffData>
              </w:fldChar>
            </w:r>
            <w:r w:rsidRPr="00D251EC">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D251EC">
              <w:rPr>
                <w:rFonts w:asciiTheme="minorHAnsi" w:hAnsiTheme="minorHAnsi" w:cstheme="minorHAnsi"/>
                <w:sz w:val="20"/>
                <w:szCs w:val="20"/>
              </w:rPr>
              <w:fldChar w:fldCharType="end"/>
            </w:r>
            <w:r w:rsidRPr="00D251EC">
              <w:rPr>
                <w:rFonts w:asciiTheme="minorHAnsi" w:hAnsiTheme="minorHAnsi" w:cstheme="minorHAnsi"/>
                <w:sz w:val="20"/>
                <w:szCs w:val="20"/>
              </w:rPr>
              <w:t xml:space="preserve"> tak / </w:t>
            </w:r>
            <w:r w:rsidRPr="00D251EC">
              <w:rPr>
                <w:rFonts w:asciiTheme="minorHAnsi" w:hAnsiTheme="minorHAnsi" w:cstheme="minorHAnsi"/>
                <w:sz w:val="20"/>
                <w:szCs w:val="20"/>
              </w:rPr>
              <w:fldChar w:fldCharType="begin">
                <w:ffData>
                  <w:name w:val="Wybór2"/>
                  <w:enabled/>
                  <w:calcOnExit w:val="0"/>
                  <w:checkBox>
                    <w:sizeAuto/>
                    <w:default w:val="0"/>
                  </w:checkBox>
                </w:ffData>
              </w:fldChar>
            </w:r>
            <w:r w:rsidRPr="00D251EC">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D251EC">
              <w:rPr>
                <w:rFonts w:asciiTheme="minorHAnsi" w:hAnsiTheme="minorHAnsi" w:cstheme="minorHAnsi"/>
                <w:sz w:val="20"/>
                <w:szCs w:val="20"/>
              </w:rPr>
              <w:fldChar w:fldCharType="end"/>
            </w:r>
            <w:r w:rsidRPr="00D251EC">
              <w:rPr>
                <w:rFonts w:asciiTheme="minorHAnsi" w:hAnsiTheme="minorHAnsi" w:cstheme="minorHAnsi"/>
                <w:sz w:val="20"/>
                <w:szCs w:val="20"/>
              </w:rPr>
              <w:t xml:space="preserve"> nie</w:t>
            </w:r>
          </w:p>
        </w:tc>
      </w:tr>
    </w:tbl>
    <w:tbl>
      <w:tblPr>
        <w:tblStyle w:val="Tabela-Siatka"/>
        <w:tblW w:w="0" w:type="auto"/>
        <w:tblLook w:val="04A0" w:firstRow="1" w:lastRow="0" w:firstColumn="1" w:lastColumn="0" w:noHBand="0" w:noVBand="1"/>
      </w:tblPr>
      <w:tblGrid>
        <w:gridCol w:w="9062"/>
      </w:tblGrid>
      <w:tr w:rsidR="00FE0880" w:rsidRPr="00E82EE5" w14:paraId="7A64D376" w14:textId="77777777" w:rsidTr="00D251EC">
        <w:trPr>
          <w:trHeight w:val="501"/>
        </w:trPr>
        <w:tc>
          <w:tcPr>
            <w:tcW w:w="9062" w:type="dxa"/>
            <w:shd w:val="clear" w:color="auto" w:fill="EEECE1" w:themeFill="background2"/>
            <w:vAlign w:val="center"/>
          </w:tcPr>
          <w:p w14:paraId="4796AC82" w14:textId="77777777" w:rsidR="00FE0880" w:rsidRPr="00E82EE5" w:rsidRDefault="00FE0880" w:rsidP="00290D6C">
            <w:pPr>
              <w:pStyle w:val="Akapitzlist"/>
              <w:numPr>
                <w:ilvl w:val="0"/>
                <w:numId w:val="48"/>
              </w:numPr>
              <w:spacing w:after="0"/>
              <w:ind w:left="426" w:hanging="284"/>
              <w:contextualSpacing w:val="0"/>
              <w:jc w:val="both"/>
              <w:rPr>
                <w:rFonts w:asciiTheme="minorHAnsi" w:hAnsiTheme="minorHAnsi" w:cstheme="minorHAnsi"/>
                <w:b/>
                <w:iCs/>
                <w:sz w:val="20"/>
                <w:szCs w:val="20"/>
              </w:rPr>
            </w:pPr>
            <w:r w:rsidRPr="00E82EE5">
              <w:rPr>
                <w:rFonts w:asciiTheme="minorHAnsi" w:hAnsiTheme="minorHAnsi" w:cstheme="minorHAnsi"/>
                <w:b/>
                <w:iCs/>
                <w:sz w:val="20"/>
                <w:szCs w:val="20"/>
              </w:rPr>
              <w:t xml:space="preserve">Informacja </w:t>
            </w:r>
            <w:r>
              <w:rPr>
                <w:rFonts w:asciiTheme="minorHAnsi" w:hAnsiTheme="minorHAnsi" w:cstheme="minorHAnsi"/>
                <w:b/>
                <w:iCs/>
                <w:sz w:val="20"/>
                <w:szCs w:val="20"/>
              </w:rPr>
              <w:t>na temat podwykonawstwa</w:t>
            </w:r>
          </w:p>
        </w:tc>
      </w:tr>
    </w:tbl>
    <w:tbl>
      <w:tblPr>
        <w:tblStyle w:val="Tabela-Siatka6"/>
        <w:tblW w:w="0" w:type="auto"/>
        <w:tblLook w:val="04A0" w:firstRow="1" w:lastRow="0" w:firstColumn="1" w:lastColumn="0" w:noHBand="0" w:noVBand="1"/>
      </w:tblPr>
      <w:tblGrid>
        <w:gridCol w:w="6478"/>
        <w:gridCol w:w="2584"/>
      </w:tblGrid>
      <w:tr w:rsidR="00FE0880" w14:paraId="10089452" w14:textId="77777777" w:rsidTr="00D251EC">
        <w:tc>
          <w:tcPr>
            <w:tcW w:w="6478" w:type="dxa"/>
            <w:vAlign w:val="center"/>
          </w:tcPr>
          <w:p w14:paraId="091146B6" w14:textId="4F022FDB" w:rsidR="00FE0880" w:rsidRPr="00986249" w:rsidRDefault="00FE0880" w:rsidP="00290D6C">
            <w:pPr>
              <w:pStyle w:val="Akapitzlist"/>
              <w:numPr>
                <w:ilvl w:val="0"/>
                <w:numId w:val="61"/>
              </w:numPr>
              <w:spacing w:after="0"/>
              <w:ind w:left="457"/>
              <w:jc w:val="both"/>
              <w:rPr>
                <w:rFonts w:asciiTheme="minorHAnsi" w:eastAsiaTheme="minorHAnsi" w:hAnsiTheme="minorHAnsi" w:cstheme="minorHAnsi"/>
                <w:i/>
                <w:sz w:val="20"/>
                <w:szCs w:val="20"/>
              </w:rPr>
            </w:pPr>
            <w:r w:rsidRPr="00986249">
              <w:rPr>
                <w:rFonts w:asciiTheme="minorHAnsi" w:eastAsiaTheme="minorHAnsi" w:hAnsiTheme="minorHAnsi" w:cstheme="minorHAnsi"/>
                <w:sz w:val="20"/>
                <w:szCs w:val="20"/>
              </w:rPr>
              <w:t>Wykonawca zamierza zlecić osobom trzecim podwykonawstwo jakiejkolwiek części zamówienia</w:t>
            </w:r>
          </w:p>
        </w:tc>
        <w:tc>
          <w:tcPr>
            <w:tcW w:w="2584" w:type="dxa"/>
            <w:vAlign w:val="center"/>
          </w:tcPr>
          <w:p w14:paraId="040D5F2B" w14:textId="77777777" w:rsidR="00FE0880" w:rsidRDefault="00FE0880" w:rsidP="00D251EC">
            <w:pPr>
              <w:pStyle w:val="Akapitzlist"/>
              <w:spacing w:before="120" w:after="120"/>
              <w:ind w:left="457"/>
              <w:contextualSpacing w:val="0"/>
              <w:rPr>
                <w:rFonts w:ascii="Arial" w:eastAsiaTheme="minorHAnsi" w:hAnsi="Arial" w:cs="Arial"/>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3F61C7">
              <w:rPr>
                <w:rFonts w:asciiTheme="minorHAnsi" w:hAnsiTheme="minorHAnsi" w:cstheme="minorHAnsi"/>
                <w:sz w:val="20"/>
                <w:szCs w:val="20"/>
              </w:rPr>
            </w:r>
            <w:r w:rsidR="003F61C7">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FE0880" w14:paraId="3B94568F" w14:textId="77777777" w:rsidTr="00D251EC">
        <w:tc>
          <w:tcPr>
            <w:tcW w:w="6478" w:type="dxa"/>
            <w:vAlign w:val="center"/>
          </w:tcPr>
          <w:p w14:paraId="342EBAE6" w14:textId="395ABF9F" w:rsidR="00FE0880" w:rsidRPr="00D251EC" w:rsidRDefault="00FE0880" w:rsidP="00290D6C">
            <w:pPr>
              <w:pStyle w:val="Akapitzlist"/>
              <w:numPr>
                <w:ilvl w:val="0"/>
                <w:numId w:val="61"/>
              </w:numPr>
              <w:spacing w:after="0"/>
              <w:ind w:left="457"/>
              <w:jc w:val="both"/>
              <w:rPr>
                <w:rFonts w:asciiTheme="minorHAnsi" w:eastAsiaTheme="minorHAnsi" w:hAnsiTheme="minorHAnsi" w:cstheme="minorHAnsi"/>
                <w:sz w:val="20"/>
                <w:szCs w:val="20"/>
              </w:rPr>
            </w:pPr>
            <w:r w:rsidRPr="00D251EC">
              <w:rPr>
                <w:rFonts w:asciiTheme="minorHAnsi" w:eastAsiaTheme="minorHAnsi" w:hAnsiTheme="minorHAnsi" w:cstheme="minorHAnsi"/>
                <w:sz w:val="20"/>
                <w:szCs w:val="20"/>
              </w:rPr>
              <w:t>Wskazanie podwykonawcy</w:t>
            </w:r>
          </w:p>
        </w:tc>
        <w:tc>
          <w:tcPr>
            <w:tcW w:w="2584" w:type="dxa"/>
            <w:vAlign w:val="center"/>
          </w:tcPr>
          <w:p w14:paraId="7FC4CA5D" w14:textId="77777777" w:rsidR="00FE0880" w:rsidRDefault="00FE0880" w:rsidP="00D251EC">
            <w:pPr>
              <w:pStyle w:val="Akapitzlist"/>
              <w:spacing w:before="120" w:after="120"/>
              <w:ind w:left="457"/>
              <w:contextualSpacing w:val="0"/>
              <w:rPr>
                <w:rFonts w:ascii="Arial" w:eastAsiaTheme="minorHAnsi" w:hAnsi="Arial" w:cs="Arial"/>
                <w:sz w:val="20"/>
                <w:szCs w:val="20"/>
              </w:rPr>
            </w:pPr>
            <w:r>
              <w:rPr>
                <w:rFonts w:ascii="Arial" w:eastAsiaTheme="minorHAnsi" w:hAnsi="Arial" w:cs="Arial"/>
                <w:sz w:val="20"/>
                <w:szCs w:val="20"/>
              </w:rPr>
              <w:t>…</w:t>
            </w:r>
          </w:p>
        </w:tc>
      </w:tr>
    </w:tbl>
    <w:p w14:paraId="7C0B264D" w14:textId="0CCDE7FB" w:rsidR="003F62A6" w:rsidRPr="00E82EE5" w:rsidRDefault="003F62A6" w:rsidP="00D251EC">
      <w:pPr>
        <w:tabs>
          <w:tab w:val="left" w:pos="709"/>
        </w:tabs>
        <w:spacing w:line="276" w:lineRule="auto"/>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44C980B1" w:rsidR="003F62A6" w:rsidRPr="00E82EE5" w:rsidRDefault="003F62A6" w:rsidP="00D251EC">
      <w:pPr>
        <w:spacing w:before="0" w:after="120" w:line="276" w:lineRule="auto"/>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w:t>
      </w:r>
      <w:r w:rsidR="00FE0880">
        <w:rPr>
          <w:rFonts w:asciiTheme="minorHAnsi" w:hAnsiTheme="minorHAnsi" w:cstheme="minorHAnsi"/>
          <w:i/>
          <w:sz w:val="20"/>
          <w:szCs w:val="20"/>
        </w:rPr>
        <w:t>I</w:t>
      </w:r>
      <w:r w:rsidR="00B64879">
        <w:rPr>
          <w:rFonts w:asciiTheme="minorHAnsi" w:hAnsiTheme="minorHAnsi" w:cstheme="minorHAnsi"/>
          <w:i/>
          <w:sz w:val="20"/>
          <w:szCs w:val="20"/>
        </w:rPr>
        <w:t>I</w:t>
      </w:r>
      <w:r w:rsidR="00E82EE5">
        <w:rPr>
          <w:rFonts w:asciiTheme="minorHAnsi" w:hAnsiTheme="minorHAnsi" w:cstheme="minorHAnsi"/>
          <w:i/>
          <w:sz w:val="20"/>
          <w:szCs w:val="20"/>
        </w:rPr>
        <w:t>I</w:t>
      </w:r>
      <w:r w:rsidRPr="00E82EE5">
        <w:rPr>
          <w:rFonts w:asciiTheme="minorHAnsi" w:hAnsiTheme="minorHAnsi" w:cstheme="minorHAnsi"/>
          <w:i/>
          <w:sz w:val="20"/>
          <w:szCs w:val="20"/>
        </w:rPr>
        <w:t xml:space="preserve"> są dokładne</w:t>
      </w:r>
      <w:r w:rsidR="00F85E4A">
        <w:rPr>
          <w:rFonts w:asciiTheme="minorHAnsi" w:hAnsiTheme="minorHAnsi" w:cstheme="minorHAnsi"/>
          <w:i/>
          <w:sz w:val="20"/>
          <w:szCs w:val="20"/>
        </w:rPr>
        <w:br/>
      </w:r>
      <w:r w:rsidRPr="00E82EE5">
        <w:rPr>
          <w:rFonts w:asciiTheme="minorHAnsi" w:hAnsiTheme="minorHAnsi" w:cstheme="minorHAnsi"/>
          <w:i/>
          <w:sz w:val="20"/>
          <w:szCs w:val="20"/>
        </w:rPr>
        <w:t>i 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60"/>
      </w:tblGrid>
      <w:tr w:rsidR="008C2F6E" w:rsidRPr="00DD3397" w14:paraId="40300768" w14:textId="77777777" w:rsidTr="00D251EC">
        <w:trPr>
          <w:trHeight w:hRule="exact" w:val="774"/>
          <w:jc w:val="center"/>
        </w:trPr>
        <w:tc>
          <w:tcPr>
            <w:tcW w:w="4060" w:type="dxa"/>
            <w:tcBorders>
              <w:top w:val="single" w:sz="4" w:space="0" w:color="auto"/>
              <w:left w:val="single" w:sz="4" w:space="0" w:color="auto"/>
              <w:bottom w:val="single" w:sz="4" w:space="0" w:color="auto"/>
              <w:right w:val="single" w:sz="4" w:space="0" w:color="auto"/>
            </w:tcBorders>
            <w:vAlign w:val="center"/>
          </w:tcPr>
          <w:p w14:paraId="52346C6A" w14:textId="77777777" w:rsidR="008C2F6E" w:rsidRPr="00DD3397" w:rsidRDefault="008C2F6E" w:rsidP="004705CD">
            <w:pPr>
              <w:tabs>
                <w:tab w:val="left" w:pos="709"/>
              </w:tabs>
              <w:spacing w:line="276" w:lineRule="auto"/>
              <w:rPr>
                <w:rFonts w:asciiTheme="minorHAnsi" w:hAnsiTheme="minorHAnsi" w:cstheme="minorHAnsi"/>
                <w:sz w:val="20"/>
                <w:szCs w:val="20"/>
              </w:rPr>
            </w:pPr>
          </w:p>
        </w:tc>
      </w:tr>
      <w:tr w:rsidR="008C2F6E" w:rsidRPr="00DD3397" w14:paraId="05689619" w14:textId="77777777" w:rsidTr="00D251EC">
        <w:trPr>
          <w:trHeight w:val="70"/>
          <w:jc w:val="center"/>
        </w:trPr>
        <w:tc>
          <w:tcPr>
            <w:tcW w:w="4060" w:type="dxa"/>
            <w:tcBorders>
              <w:top w:val="nil"/>
              <w:left w:val="nil"/>
              <w:bottom w:val="nil"/>
              <w:right w:val="nil"/>
            </w:tcBorders>
            <w:vAlign w:val="center"/>
          </w:tcPr>
          <w:p w14:paraId="428863C7" w14:textId="7E1AE241" w:rsidR="008C2F6E" w:rsidRPr="00DD3397" w:rsidRDefault="008C2F6E"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73AF3873" w14:textId="77777777" w:rsidR="00132250" w:rsidRPr="00C20338" w:rsidRDefault="00132250" w:rsidP="004705CD">
      <w:pPr>
        <w:tabs>
          <w:tab w:val="left" w:pos="709"/>
        </w:tabs>
        <w:spacing w:before="0" w:line="276" w:lineRule="auto"/>
        <w:rPr>
          <w:rFonts w:ascii="Calibri" w:hAnsi="Calibri" w:cs="Calibri"/>
          <w:b/>
          <w:bCs/>
          <w:color w:val="000000"/>
          <w:sz w:val="20"/>
          <w:szCs w:val="20"/>
        </w:rPr>
      </w:pPr>
      <w:r w:rsidRPr="00C20338">
        <w:rPr>
          <w:rFonts w:ascii="Calibri" w:hAnsi="Calibri" w:cs="Calibri"/>
          <w:color w:val="000000"/>
          <w:sz w:val="20"/>
          <w:szCs w:val="20"/>
        </w:rPr>
        <w:br w:type="page"/>
      </w:r>
    </w:p>
    <w:p w14:paraId="24159122" w14:textId="14FFDF47" w:rsidR="00435628" w:rsidRPr="004705CD" w:rsidRDefault="00F85E4A" w:rsidP="004705CD">
      <w:pPr>
        <w:rPr>
          <w:rFonts w:asciiTheme="minorHAnsi" w:hAnsiTheme="minorHAnsi" w:cstheme="minorHAnsi"/>
          <w:b/>
        </w:rPr>
      </w:pPr>
      <w:bookmarkStart w:id="2" w:name="_Toc382495770"/>
      <w:bookmarkStart w:id="3" w:name="_Toc389210258"/>
      <w:bookmarkStart w:id="4" w:name="_Toc405293691"/>
      <w:bookmarkStart w:id="5" w:name="_Toc74857825"/>
      <w:bookmarkStart w:id="6" w:name="_Toc79664051"/>
      <w:bookmarkStart w:id="7" w:name="_Toc87341619"/>
      <w:bookmarkStart w:id="8" w:name="_Toc95720377"/>
      <w:r w:rsidRPr="00F85E4A">
        <w:rPr>
          <w:rFonts w:asciiTheme="minorHAnsi" w:hAnsiTheme="minorHAnsi" w:cstheme="minorHAnsi"/>
          <w:b/>
          <w:sz w:val="20"/>
        </w:rPr>
        <w:lastRenderedPageBreak/>
        <w:t>ZAŁĄCZNIK NR 3 – UPOWAŻNIENIE UDZIELONE PRZEZ WYKONAWCĘ</w:t>
      </w:r>
      <w:bookmarkEnd w:id="2"/>
      <w:bookmarkEnd w:id="3"/>
      <w:bookmarkEnd w:id="4"/>
      <w:bookmarkEnd w:id="5"/>
      <w:bookmarkEnd w:id="6"/>
      <w:r w:rsidRPr="00F85E4A">
        <w:rPr>
          <w:rFonts w:asciiTheme="minorHAnsi" w:hAnsiTheme="minorHAnsi" w:cstheme="minorHAnsi"/>
          <w:b/>
          <w:sz w:val="20"/>
        </w:rPr>
        <w:t xml:space="preserve"> </w:t>
      </w:r>
      <w:r w:rsidRPr="00F85E4A">
        <w:rPr>
          <w:rFonts w:asciiTheme="minorHAnsi" w:hAnsiTheme="minorHAnsi" w:cstheme="minorHAnsi"/>
          <w:b/>
          <w:color w:val="FF0000"/>
          <w:sz w:val="20"/>
        </w:rPr>
        <w:t>(SKŁADANE WRAZ Z OFERTĄ – JEŻELI DOTYCZY)</w:t>
      </w:r>
      <w:bookmarkEnd w:id="7"/>
      <w:bookmarkEnd w:id="8"/>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09DA33FA" w14:textId="014015D3" w:rsidR="008A6DEF" w:rsidRPr="00C20338" w:rsidRDefault="008A6DEF" w:rsidP="004705CD">
            <w:pPr>
              <w:tabs>
                <w:tab w:val="left" w:pos="709"/>
              </w:tabs>
              <w:spacing w:line="276" w:lineRule="auto"/>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5FB4BF55" w14:textId="77777777" w:rsidR="007963B3" w:rsidRDefault="007963B3" w:rsidP="007963B3">
      <w:pPr>
        <w:jc w:val="center"/>
        <w:rPr>
          <w:rFonts w:ascii="Calibri" w:hAnsi="Calibri"/>
          <w:b/>
          <w:sz w:val="20"/>
          <w:szCs w:val="20"/>
        </w:rPr>
      </w:pPr>
      <w:r w:rsidRPr="007963B3">
        <w:rPr>
          <w:rFonts w:ascii="Calibri" w:hAnsi="Calibri"/>
          <w:b/>
          <w:sz w:val="20"/>
          <w:szCs w:val="20"/>
        </w:rPr>
        <w:t>Wsparcie serwisowe dla urządzeń druku centralnego 2023/24</w:t>
      </w:r>
    </w:p>
    <w:p w14:paraId="413E93C5" w14:textId="30484611" w:rsidR="00455970" w:rsidRPr="00C20338" w:rsidRDefault="00455970" w:rsidP="004705CD">
      <w:pPr>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29C95994" w:rsidR="00AE00EF" w:rsidRPr="00C20338" w:rsidRDefault="00AE00EF" w:rsidP="008E30B8">
      <w:pPr>
        <w:pStyle w:val="Akapitzlist"/>
        <w:numPr>
          <w:ilvl w:val="0"/>
          <w:numId w:val="16"/>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oferty,</w:t>
      </w:r>
    </w:p>
    <w:p w14:paraId="64A1600F" w14:textId="77777777" w:rsidR="00AE00EF" w:rsidRPr="00C20338" w:rsidRDefault="00AE00EF" w:rsidP="008E30B8">
      <w:pPr>
        <w:pStyle w:val="Akapitzlist"/>
        <w:numPr>
          <w:ilvl w:val="0"/>
          <w:numId w:val="16"/>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8E30B8">
      <w:pPr>
        <w:pStyle w:val="Akapitzlist"/>
        <w:numPr>
          <w:ilvl w:val="0"/>
          <w:numId w:val="16"/>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8E30B8">
      <w:pPr>
        <w:pStyle w:val="Akapitzlist"/>
        <w:numPr>
          <w:ilvl w:val="0"/>
          <w:numId w:val="16"/>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60"/>
      </w:tblGrid>
      <w:tr w:rsidR="008C2F6E" w:rsidRPr="00C20338" w14:paraId="34B15F2C" w14:textId="77777777" w:rsidTr="004705CD">
        <w:trPr>
          <w:trHeight w:hRule="exact" w:val="1752"/>
          <w:jc w:val="center"/>
        </w:trPr>
        <w:tc>
          <w:tcPr>
            <w:tcW w:w="4060" w:type="dxa"/>
            <w:tcBorders>
              <w:top w:val="single" w:sz="4" w:space="0" w:color="auto"/>
              <w:left w:val="single" w:sz="4" w:space="0" w:color="auto"/>
              <w:bottom w:val="single" w:sz="4" w:space="0" w:color="auto"/>
              <w:right w:val="single" w:sz="4" w:space="0" w:color="auto"/>
            </w:tcBorders>
            <w:vAlign w:val="center"/>
          </w:tcPr>
          <w:p w14:paraId="04831B0C" w14:textId="77777777" w:rsidR="008C2F6E" w:rsidRPr="00C20338" w:rsidRDefault="008C2F6E" w:rsidP="004705CD">
            <w:pPr>
              <w:tabs>
                <w:tab w:val="left" w:pos="709"/>
              </w:tabs>
              <w:spacing w:line="276" w:lineRule="auto"/>
              <w:rPr>
                <w:rFonts w:ascii="Calibri" w:hAnsi="Calibri" w:cs="Calibri"/>
                <w:sz w:val="20"/>
                <w:szCs w:val="20"/>
              </w:rPr>
            </w:pPr>
          </w:p>
        </w:tc>
      </w:tr>
      <w:tr w:rsidR="008C2F6E" w:rsidRPr="00C20338" w14:paraId="349941FC" w14:textId="77777777" w:rsidTr="004705CD">
        <w:trPr>
          <w:jc w:val="center"/>
        </w:trPr>
        <w:tc>
          <w:tcPr>
            <w:tcW w:w="4060" w:type="dxa"/>
            <w:tcBorders>
              <w:top w:val="nil"/>
              <w:left w:val="nil"/>
              <w:bottom w:val="nil"/>
              <w:right w:val="nil"/>
            </w:tcBorders>
            <w:vAlign w:val="center"/>
          </w:tcPr>
          <w:p w14:paraId="03DF9D11" w14:textId="4B6C7304" w:rsidR="008C2F6E" w:rsidRPr="00C20338" w:rsidRDefault="008C2F6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Pr="00C20338">
              <w:rPr>
                <w:rFonts w:ascii="Calibri" w:hAnsi="Calibri" w:cs="Calibri"/>
                <w:b/>
                <w:sz w:val="20"/>
                <w:szCs w:val="20"/>
              </w:rPr>
              <w:t>odpis przedstawiciela(i) Wykonawcy</w:t>
            </w:r>
          </w:p>
        </w:tc>
      </w:tr>
    </w:tbl>
    <w:p w14:paraId="6DF012B9" w14:textId="77777777" w:rsidR="00132250" w:rsidRPr="00C20338" w:rsidRDefault="00132250" w:rsidP="004705CD">
      <w:pPr>
        <w:tabs>
          <w:tab w:val="left" w:pos="709"/>
        </w:tabs>
        <w:spacing w:before="0" w:after="200" w:line="276" w:lineRule="auto"/>
        <w:rPr>
          <w:rFonts w:ascii="Calibri" w:hAnsi="Calibri" w:cs="Calibri"/>
          <w:b/>
          <w:bCs/>
          <w:sz w:val="20"/>
          <w:szCs w:val="20"/>
        </w:rPr>
      </w:pPr>
      <w:r w:rsidRPr="00C20338">
        <w:rPr>
          <w:rFonts w:ascii="Calibri" w:hAnsi="Calibri" w:cs="Calibri"/>
          <w:b/>
          <w:bCs/>
          <w:sz w:val="20"/>
          <w:szCs w:val="20"/>
        </w:rPr>
        <w:br w:type="page"/>
      </w:r>
    </w:p>
    <w:p w14:paraId="2E0B3CD1" w14:textId="0699F802" w:rsidR="00435628" w:rsidRPr="00381E25" w:rsidRDefault="00A87EAE" w:rsidP="004705CD">
      <w:pPr>
        <w:rPr>
          <w:rFonts w:ascii="Calibri" w:hAnsi="Calibri" w:cs="Calibri"/>
          <w:b/>
        </w:rPr>
      </w:pPr>
      <w:bookmarkStart w:id="9" w:name="_Toc382495771"/>
      <w:bookmarkStart w:id="10" w:name="_Toc389210259"/>
      <w:bookmarkStart w:id="11" w:name="_Toc405293692"/>
      <w:bookmarkStart w:id="12" w:name="_Toc74857826"/>
      <w:bookmarkStart w:id="13" w:name="_Toc79664052"/>
      <w:bookmarkStart w:id="14" w:name="_Toc87341620"/>
      <w:bookmarkStart w:id="15" w:name="_Toc95720378"/>
      <w:r w:rsidRPr="00A87EAE">
        <w:rPr>
          <w:rFonts w:ascii="Calibri" w:hAnsi="Calibri" w:cs="Calibri"/>
          <w:b/>
          <w:sz w:val="20"/>
        </w:rPr>
        <w:lastRenderedPageBreak/>
        <w:t>ZAŁĄCZNIK NR 4 – OŚWIADCZENIE WYKONAWCY O ZACHOWANIU POUFNOŚCI</w:t>
      </w:r>
      <w:bookmarkEnd w:id="9"/>
      <w:bookmarkEnd w:id="10"/>
      <w:bookmarkEnd w:id="11"/>
      <w:bookmarkEnd w:id="12"/>
      <w:bookmarkEnd w:id="13"/>
      <w:r w:rsidRPr="00A87EAE">
        <w:rPr>
          <w:rFonts w:ascii="Calibri" w:hAnsi="Calibri" w:cs="Calibri"/>
          <w:b/>
          <w:sz w:val="20"/>
        </w:rPr>
        <w:t xml:space="preserve"> </w:t>
      </w:r>
      <w:r w:rsidRPr="00A87EAE">
        <w:rPr>
          <w:rFonts w:ascii="Calibri" w:hAnsi="Calibri" w:cs="Calibri"/>
          <w:b/>
          <w:color w:val="FF0000"/>
          <w:sz w:val="20"/>
        </w:rPr>
        <w:t>(SKŁADANE WRAZ Z OFERTĄ)</w:t>
      </w:r>
      <w:bookmarkEnd w:id="14"/>
      <w:bookmarkEnd w:id="15"/>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3D9678CF" w14:textId="64DE32D2" w:rsidR="00902182" w:rsidRPr="00C20338" w:rsidRDefault="00902182" w:rsidP="004705CD">
            <w:pPr>
              <w:tabs>
                <w:tab w:val="left" w:pos="709"/>
              </w:tabs>
              <w:spacing w:line="276" w:lineRule="auto"/>
              <w:rPr>
                <w:rFonts w:ascii="Calibri" w:hAnsi="Calibri" w:cs="Calibri"/>
                <w:b/>
                <w:bCs/>
                <w:sz w:val="20"/>
                <w:szCs w:val="20"/>
              </w:rPr>
            </w:pPr>
          </w:p>
        </w:tc>
      </w:tr>
      <w:tr w:rsidR="00902182" w:rsidRPr="00C20338" w14:paraId="31528DE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7547EC89" w14:textId="490F0288" w:rsidR="00902182"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5B5E07B7" w14:textId="77777777" w:rsidR="007963B3" w:rsidRDefault="007963B3" w:rsidP="007963B3">
      <w:pPr>
        <w:pStyle w:val="Tekstpodstawowy"/>
        <w:tabs>
          <w:tab w:val="left" w:pos="709"/>
        </w:tabs>
        <w:spacing w:before="120" w:after="0" w:line="276" w:lineRule="auto"/>
        <w:jc w:val="center"/>
        <w:rPr>
          <w:rFonts w:ascii="Calibri" w:hAnsi="Calibri"/>
          <w:b/>
          <w:sz w:val="20"/>
          <w:szCs w:val="20"/>
        </w:rPr>
      </w:pPr>
      <w:r w:rsidRPr="007963B3">
        <w:rPr>
          <w:rFonts w:ascii="Calibri" w:hAnsi="Calibri"/>
          <w:b/>
          <w:sz w:val="20"/>
          <w:szCs w:val="20"/>
        </w:rPr>
        <w:t>Wsparcie serwisowe dla urządzeń druku centralnego 2023/24</w:t>
      </w:r>
    </w:p>
    <w:p w14:paraId="133AB276" w14:textId="5A67CE31" w:rsidR="00E70DD9" w:rsidRPr="00C20338" w:rsidRDefault="00902182" w:rsidP="004705CD">
      <w:pPr>
        <w:pStyle w:val="Tekstpodstawowy"/>
        <w:tabs>
          <w:tab w:val="left" w:pos="709"/>
        </w:tabs>
        <w:spacing w:before="120"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w:t>
      </w:r>
      <w:proofErr w:type="spellStart"/>
      <w:r w:rsidR="00A57D9E" w:rsidRPr="00C20338">
        <w:rPr>
          <w:rFonts w:ascii="Calibri" w:hAnsi="Calibri" w:cs="Calibri"/>
          <w:sz w:val="20"/>
          <w:szCs w:val="20"/>
        </w:rPr>
        <w:t>emy</w:t>
      </w:r>
      <w:proofErr w:type="spellEnd"/>
      <w:r w:rsidR="00A57D9E" w:rsidRPr="00C20338">
        <w:rPr>
          <w:rFonts w:ascii="Calibri" w:hAnsi="Calibri" w:cs="Calibri"/>
          <w:sz w:val="20"/>
          <w:szCs w:val="20"/>
        </w:rPr>
        <w:t>)</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CD2FB8">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4705CD">
      <w:pPr>
        <w:pStyle w:val="Tekstpodstawowy"/>
        <w:tabs>
          <w:tab w:val="left" w:pos="709"/>
        </w:tabs>
        <w:spacing w:after="240" w:line="276" w:lineRule="auto"/>
        <w:jc w:val="both"/>
        <w:rPr>
          <w:rFonts w:ascii="Calibri" w:hAnsi="Calibri" w:cs="Calibri"/>
          <w:sz w:val="20"/>
          <w:szCs w:val="20"/>
        </w:rPr>
      </w:pPr>
      <w:r w:rsidRPr="00C20338">
        <w:rPr>
          <w:rFonts w:ascii="Calibri" w:hAnsi="Calibri" w:cs="Calibri"/>
          <w:sz w:val="20"/>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60"/>
      </w:tblGrid>
      <w:tr w:rsidR="008C2F6E" w:rsidRPr="00C20338" w14:paraId="6FCC3670" w14:textId="77777777" w:rsidTr="004705CD">
        <w:trPr>
          <w:trHeight w:hRule="exact" w:val="1686"/>
          <w:jc w:val="center"/>
        </w:trPr>
        <w:tc>
          <w:tcPr>
            <w:tcW w:w="4060" w:type="dxa"/>
            <w:tcBorders>
              <w:top w:val="single" w:sz="4" w:space="0" w:color="auto"/>
              <w:left w:val="single" w:sz="4" w:space="0" w:color="auto"/>
              <w:bottom w:val="single" w:sz="4" w:space="0" w:color="auto"/>
              <w:right w:val="single" w:sz="4" w:space="0" w:color="auto"/>
            </w:tcBorders>
            <w:vAlign w:val="center"/>
          </w:tcPr>
          <w:p w14:paraId="7B00FBE3" w14:textId="77777777" w:rsidR="008C2F6E" w:rsidRPr="00C20338" w:rsidRDefault="008C2F6E" w:rsidP="004705CD">
            <w:pPr>
              <w:tabs>
                <w:tab w:val="left" w:pos="709"/>
              </w:tabs>
              <w:spacing w:line="276" w:lineRule="auto"/>
              <w:rPr>
                <w:rFonts w:ascii="Calibri" w:hAnsi="Calibri" w:cs="Calibri"/>
                <w:sz w:val="20"/>
                <w:szCs w:val="20"/>
              </w:rPr>
            </w:pPr>
          </w:p>
        </w:tc>
      </w:tr>
      <w:tr w:rsidR="008C2F6E" w:rsidRPr="00C20338" w14:paraId="21834D51" w14:textId="77777777" w:rsidTr="004705CD">
        <w:trPr>
          <w:jc w:val="center"/>
        </w:trPr>
        <w:tc>
          <w:tcPr>
            <w:tcW w:w="4060" w:type="dxa"/>
            <w:tcBorders>
              <w:top w:val="nil"/>
              <w:left w:val="nil"/>
              <w:bottom w:val="nil"/>
              <w:right w:val="nil"/>
            </w:tcBorders>
            <w:vAlign w:val="center"/>
          </w:tcPr>
          <w:p w14:paraId="3310AB2B" w14:textId="3018B312" w:rsidR="008C2F6E" w:rsidRPr="00C20338" w:rsidRDefault="008C2F6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Pr="00C20338">
              <w:rPr>
                <w:rFonts w:ascii="Calibri" w:hAnsi="Calibri" w:cs="Calibri"/>
                <w:b/>
                <w:sz w:val="20"/>
                <w:szCs w:val="20"/>
              </w:rPr>
              <w:t>odpis przedstawiciela(i) Wykonawcy</w:t>
            </w:r>
          </w:p>
        </w:tc>
      </w:tr>
    </w:tbl>
    <w:p w14:paraId="56A75A0E" w14:textId="77777777" w:rsidR="00132250" w:rsidRPr="00C20338" w:rsidRDefault="00132250" w:rsidP="004705CD">
      <w:pPr>
        <w:tabs>
          <w:tab w:val="left" w:pos="709"/>
        </w:tabs>
        <w:spacing w:before="0" w:after="200" w:line="276" w:lineRule="auto"/>
        <w:rPr>
          <w:rFonts w:ascii="Calibri" w:hAnsi="Calibri" w:cs="Calibri"/>
          <w:sz w:val="20"/>
          <w:szCs w:val="20"/>
          <w:u w:val="single"/>
        </w:rPr>
      </w:pPr>
      <w:r w:rsidRPr="00C20338">
        <w:rPr>
          <w:rFonts w:ascii="Calibri" w:hAnsi="Calibri" w:cs="Calibri"/>
          <w:sz w:val="20"/>
          <w:szCs w:val="20"/>
          <w:u w:val="single"/>
        </w:rPr>
        <w:br w:type="page"/>
      </w:r>
    </w:p>
    <w:p w14:paraId="012104D0" w14:textId="1FA74462" w:rsidR="00082234" w:rsidRPr="00E97812" w:rsidRDefault="00082234" w:rsidP="00A87EAE">
      <w:pPr>
        <w:pStyle w:val="Spiszacznikw"/>
      </w:pPr>
      <w:bookmarkStart w:id="16" w:name="_Toc93572223"/>
      <w:bookmarkStart w:id="17" w:name="_Toc382495774"/>
      <w:bookmarkStart w:id="18" w:name="_Toc389210261"/>
      <w:r w:rsidRPr="00E97812">
        <w:lastRenderedPageBreak/>
        <w:t xml:space="preserve">ZAŁĄCZNIK NR 5 – INFORMACJA O ADMINISTRATORZE DANYCH OSOBOWYCH </w:t>
      </w:r>
      <w:r w:rsidRPr="00E97812">
        <w:rPr>
          <w:color w:val="FF0000"/>
        </w:rPr>
        <w:t>(SKŁADAN</w:t>
      </w:r>
      <w:r>
        <w:rPr>
          <w:color w:val="FF0000"/>
        </w:rPr>
        <w:t>A</w:t>
      </w:r>
      <w:r w:rsidRPr="00E97812">
        <w:rPr>
          <w:color w:val="FF0000"/>
        </w:rPr>
        <w:t xml:space="preserve"> WRAZ Z OFERTĄ)</w:t>
      </w:r>
      <w:bookmarkEnd w:id="16"/>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E97812" w14:paraId="5BD2A888" w14:textId="77777777" w:rsidTr="004705CD">
        <w:trPr>
          <w:trHeight w:val="979"/>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E97812" w:rsidRDefault="00082234" w:rsidP="00A87EAE">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3C09B788" w14:textId="77777777" w:rsidR="00082234" w:rsidRPr="00E97812" w:rsidRDefault="00082234" w:rsidP="00A87EAE">
            <w:pPr>
              <w:pStyle w:val="WW-Legenda"/>
              <w:tabs>
                <w:tab w:val="left" w:pos="709"/>
              </w:tabs>
              <w:spacing w:line="276" w:lineRule="auto"/>
              <w:jc w:val="both"/>
              <w:rPr>
                <w:rFonts w:asciiTheme="minorHAnsi" w:hAnsiTheme="minorHAnsi" w:cstheme="minorHAnsi"/>
                <w:b w:val="0"/>
                <w:bCs w:val="0"/>
              </w:rPr>
            </w:pPr>
          </w:p>
        </w:tc>
      </w:tr>
    </w:tbl>
    <w:p w14:paraId="1473D202" w14:textId="77777777" w:rsidR="007963B3" w:rsidRDefault="007963B3" w:rsidP="004705CD">
      <w:pPr>
        <w:spacing w:line="276" w:lineRule="auto"/>
        <w:jc w:val="center"/>
        <w:rPr>
          <w:rFonts w:ascii="Calibri" w:hAnsi="Calibri"/>
          <w:b/>
          <w:sz w:val="20"/>
          <w:szCs w:val="20"/>
        </w:rPr>
      </w:pPr>
      <w:r w:rsidRPr="007963B3">
        <w:rPr>
          <w:rFonts w:ascii="Calibri" w:hAnsi="Calibri"/>
          <w:b/>
          <w:sz w:val="20"/>
          <w:szCs w:val="20"/>
        </w:rPr>
        <w:t>Wsparcie serwisowe dla urządzeń druku centralnego 2023/24</w:t>
      </w:r>
    </w:p>
    <w:p w14:paraId="5E7D7559" w14:textId="53EF0A87" w:rsidR="00082234" w:rsidRDefault="00082234" w:rsidP="004705CD">
      <w:pPr>
        <w:spacing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INFORMACJA O ADMINISTRATORZE DANYCH OSOBOWYCH</w:t>
      </w:r>
    </w:p>
    <w:p w14:paraId="0E0BADBA" w14:textId="0408721D" w:rsidR="00082234" w:rsidRPr="00082234" w:rsidRDefault="00082234" w:rsidP="004705CD">
      <w:pPr>
        <w:spacing w:line="276" w:lineRule="auto"/>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 xml:space="preserve">Oświadczam, że dopełniłem poniższego obowiązku </w:t>
      </w:r>
      <w:r w:rsidRPr="00082234">
        <w:rPr>
          <w:rFonts w:asciiTheme="minorHAnsi" w:eastAsia="Calibri" w:hAnsiTheme="minorHAnsi" w:cstheme="minorHAnsi"/>
          <w:sz w:val="20"/>
          <w:szCs w:val="20"/>
          <w:lang w:eastAsia="en-US"/>
        </w:rPr>
        <w:t>informacyjnego wobec osób fizycznych, od których dane osobowe bezpośrednio lub pośrednio pozyskałem w celu ubiegania się o udzielenie zamówienia w postępowaniu nr </w:t>
      </w:r>
      <w:r w:rsidR="00582A73" w:rsidRPr="00582A73">
        <w:rPr>
          <w:rFonts w:asciiTheme="minorHAnsi" w:hAnsiTheme="minorHAnsi" w:cstheme="minorHAnsi"/>
          <w:b/>
          <w:bCs/>
          <w:sz w:val="20"/>
          <w:szCs w:val="20"/>
        </w:rPr>
        <w:t>1400/DW00/ZT/EX/2022/0000</w:t>
      </w:r>
      <w:r w:rsidR="007963B3">
        <w:rPr>
          <w:rFonts w:asciiTheme="minorHAnsi" w:hAnsiTheme="minorHAnsi" w:cstheme="minorHAnsi"/>
          <w:b/>
          <w:bCs/>
          <w:sz w:val="20"/>
          <w:szCs w:val="20"/>
        </w:rPr>
        <w:t>129662</w:t>
      </w:r>
    </w:p>
    <w:p w14:paraId="39FD1D73" w14:textId="123AC5AD" w:rsidR="00082234" w:rsidRPr="00A87EAE" w:rsidRDefault="00082234" w:rsidP="00290D6C">
      <w:pPr>
        <w:numPr>
          <w:ilvl w:val="0"/>
          <w:numId w:val="54"/>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[dane administratora danych] </w:t>
      </w:r>
      <w:r w:rsidRPr="00082234">
        <w:rPr>
          <w:rFonts w:asciiTheme="minorHAnsi" w:eastAsia="Calibri" w:hAnsiTheme="minorHAnsi" w:cstheme="minorHAnsi"/>
          <w:sz w:val="20"/>
          <w:szCs w:val="20"/>
          <w:lang w:eastAsia="en-US"/>
        </w:rPr>
        <w:t>Administratorem Pana/Pani danych osobowych jest ENEA Centrum Sp. z o.o.</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 xml:space="preserve">z siedzibą w Poznaniu, ul. Górecka 1, 60-201 Poznań, NIP 777-000-28-43, REGON 630770227 (dalej: </w:t>
      </w:r>
      <w:r w:rsidRPr="00082234">
        <w:rPr>
          <w:rFonts w:asciiTheme="minorHAnsi" w:eastAsia="Calibri" w:hAnsiTheme="minorHAnsi" w:cstheme="minorHAnsi"/>
          <w:b/>
          <w:sz w:val="20"/>
          <w:szCs w:val="20"/>
          <w:lang w:eastAsia="en-US"/>
        </w:rPr>
        <w:t>Administrator</w:t>
      </w:r>
      <w:r w:rsidRPr="00082234">
        <w:rPr>
          <w:rFonts w:asciiTheme="minorHAnsi" w:eastAsia="Calibri" w:hAnsiTheme="minorHAnsi" w:cstheme="minorHAnsi"/>
          <w:sz w:val="20"/>
          <w:szCs w:val="20"/>
          <w:lang w:eastAsia="en-US"/>
        </w:rPr>
        <w:t xml:space="preserve">). </w:t>
      </w:r>
      <w:r w:rsidRPr="00A87EAE">
        <w:rPr>
          <w:rFonts w:asciiTheme="minorHAnsi" w:eastAsia="Calibri" w:hAnsiTheme="minorHAnsi" w:cstheme="minorHAnsi"/>
          <w:sz w:val="20"/>
          <w:szCs w:val="20"/>
          <w:lang w:eastAsia="en-US"/>
        </w:rPr>
        <w:t xml:space="preserve">Dane kontaktowe Inspektora Ochrony Danych: </w:t>
      </w:r>
      <w:hyperlink r:id="rId13" w:history="1">
        <w:r w:rsidRPr="00A87EAE">
          <w:rPr>
            <w:rStyle w:val="Hipercze"/>
            <w:rFonts w:asciiTheme="minorHAnsi" w:eastAsia="Calibri" w:hAnsiTheme="minorHAnsi" w:cstheme="minorHAnsi"/>
            <w:sz w:val="20"/>
            <w:szCs w:val="20"/>
            <w:lang w:eastAsia="en-US"/>
          </w:rPr>
          <w:t>ecn.iod@enea.pl</w:t>
        </w:r>
      </w:hyperlink>
    </w:p>
    <w:p w14:paraId="3E5FA835" w14:textId="1F00B6F6" w:rsidR="00082234" w:rsidRPr="00082234" w:rsidRDefault="00082234" w:rsidP="00290D6C">
      <w:pPr>
        <w:numPr>
          <w:ilvl w:val="0"/>
          <w:numId w:val="54"/>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[cele i podstawy przetwarzania danych] </w:t>
      </w:r>
      <w:r w:rsidRPr="00082234">
        <w:rPr>
          <w:rFonts w:asciiTheme="minorHAnsi" w:eastAsia="Calibri" w:hAnsiTheme="minorHAnsi" w:cstheme="minorHAnsi"/>
          <w:sz w:val="20"/>
          <w:szCs w:val="20"/>
          <w:lang w:eastAsia="en-US"/>
        </w:rPr>
        <w:t>Pana/Pani dane osobowe przetwarzane będą w celu uczestniczenia</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 xml:space="preserve">w postępowaniu nr </w:t>
      </w:r>
      <w:r w:rsidR="00582A73" w:rsidRPr="00582A73">
        <w:rPr>
          <w:rFonts w:asciiTheme="minorHAnsi" w:hAnsiTheme="minorHAnsi" w:cstheme="minorHAnsi"/>
          <w:b/>
          <w:bCs/>
          <w:sz w:val="20"/>
          <w:szCs w:val="20"/>
        </w:rPr>
        <w:t>1400/DW00/ZT/EX/2022/00001</w:t>
      </w:r>
      <w:r w:rsidR="007963B3">
        <w:rPr>
          <w:rFonts w:asciiTheme="minorHAnsi" w:hAnsiTheme="minorHAnsi" w:cstheme="minorHAnsi"/>
          <w:b/>
          <w:bCs/>
          <w:sz w:val="20"/>
          <w:szCs w:val="20"/>
        </w:rPr>
        <w:t>29662</w:t>
      </w:r>
      <w:r w:rsidR="00582A73">
        <w:rPr>
          <w:rFonts w:asciiTheme="minorHAnsi" w:hAnsiTheme="minorHAnsi" w:cstheme="minorHAnsi"/>
          <w:b/>
          <w:bCs/>
          <w:sz w:val="20"/>
          <w:szCs w:val="20"/>
        </w:rPr>
        <w:t xml:space="preserve"> </w:t>
      </w:r>
      <w:r w:rsidRPr="00082234">
        <w:rPr>
          <w:rFonts w:asciiTheme="minorHAnsi" w:eastAsia="Calibri" w:hAnsiTheme="minorHAnsi" w:cstheme="minorHAnsi"/>
          <w:sz w:val="20"/>
          <w:szCs w:val="20"/>
          <w:lang w:eastAsia="en-US"/>
        </w:rPr>
        <w:t>oraz po jego zakończeniu w celu realizacji usługi</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082234">
        <w:rPr>
          <w:rFonts w:asciiTheme="minorHAnsi" w:eastAsia="Calibri" w:hAnsiTheme="minorHAnsi" w:cstheme="minorHAnsi"/>
          <w:b/>
          <w:sz w:val="20"/>
          <w:szCs w:val="20"/>
          <w:lang w:eastAsia="en-US"/>
        </w:rPr>
        <w:t>RODO</w:t>
      </w:r>
      <w:r w:rsidRPr="00082234">
        <w:rPr>
          <w:rFonts w:asciiTheme="minorHAnsi" w:eastAsia="Calibri" w:hAnsiTheme="minorHAnsi" w:cstheme="minorHAnsi"/>
          <w:sz w:val="20"/>
          <w:szCs w:val="20"/>
          <w:lang w:eastAsia="en-US"/>
        </w:rPr>
        <w:t>).</w:t>
      </w:r>
    </w:p>
    <w:p w14:paraId="76C4D483" w14:textId="4317C015" w:rsidR="00082234" w:rsidRPr="00082234" w:rsidRDefault="00082234" w:rsidP="00290D6C">
      <w:pPr>
        <w:numPr>
          <w:ilvl w:val="0"/>
          <w:numId w:val="54"/>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Podanie przez Pana/Panią danych osobowych jest dobrowolne, ale niezbędne do udziału w postępowaniu oraz realizacji usługi.</w:t>
      </w:r>
    </w:p>
    <w:p w14:paraId="7819AEEE" w14:textId="77777777" w:rsidR="00082234" w:rsidRPr="00082234" w:rsidRDefault="00082234" w:rsidP="00290D6C">
      <w:pPr>
        <w:numPr>
          <w:ilvl w:val="0"/>
          <w:numId w:val="54"/>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[odbiorcy danych] </w:t>
      </w:r>
      <w:r w:rsidRPr="00082234">
        <w:rPr>
          <w:rFonts w:asciiTheme="minorHAnsi" w:eastAsia="Calibri" w:hAnsiTheme="minorHAnsi" w:cstheme="minorHAnsi"/>
          <w:sz w:val="20"/>
          <w:szCs w:val="20"/>
          <w:lang w:eastAsia="en-US"/>
        </w:rPr>
        <w:t>Administrator może ujawnić Pana/Pani dane osobowe podmiotom z grupy kapitałowej ENEA.</w:t>
      </w:r>
    </w:p>
    <w:p w14:paraId="4864EEDE" w14:textId="44AFE177" w:rsidR="00082234" w:rsidRPr="00082234" w:rsidRDefault="00082234" w:rsidP="00A87EAE">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Administrator może również powierzyć przetwarzanie Pana/Pani danych osobowych dostawcom usług lub produktów działającym na jego rzecz, w szczególności podmiotom świadczącym Administratorowi usługi IT, serwisowe.</w:t>
      </w:r>
      <w:r w:rsidR="00A87EAE">
        <w:rPr>
          <w:rFonts w:asciiTheme="minorHAnsi" w:eastAsia="Calibri" w:hAnsiTheme="minorHAnsi" w:cstheme="minorHAnsi"/>
          <w:sz w:val="20"/>
          <w:szCs w:val="20"/>
          <w:lang w:eastAsia="en-US"/>
        </w:rPr>
        <w:t xml:space="preserve"> </w:t>
      </w:r>
      <w:r w:rsidRPr="00082234">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2C9310" w14:textId="4D86D4D6" w:rsidR="00082234" w:rsidRPr="00082234" w:rsidRDefault="00082234" w:rsidP="00290D6C">
      <w:pPr>
        <w:numPr>
          <w:ilvl w:val="0"/>
          <w:numId w:val="54"/>
        </w:numPr>
        <w:spacing w:before="0" w:line="276" w:lineRule="auto"/>
        <w:contextualSpacing/>
        <w:rPr>
          <w:rFonts w:asciiTheme="minorHAnsi" w:eastAsia="Calibri" w:hAnsiTheme="minorHAnsi" w:cstheme="minorHAnsi"/>
          <w:strike/>
          <w:sz w:val="20"/>
          <w:szCs w:val="20"/>
          <w:lang w:eastAsia="en-US"/>
        </w:rPr>
      </w:pPr>
      <w:r w:rsidRPr="00082234">
        <w:rPr>
          <w:rFonts w:asciiTheme="minorHAnsi" w:eastAsia="Calibri" w:hAnsiTheme="minorHAnsi" w:cstheme="minorHAnsi"/>
          <w:b/>
          <w:sz w:val="20"/>
          <w:szCs w:val="20"/>
          <w:lang w:eastAsia="en-US"/>
        </w:rPr>
        <w:t>[okres przechowywania danych]</w:t>
      </w:r>
      <w:r w:rsidRPr="00082234">
        <w:rPr>
          <w:rFonts w:asciiTheme="minorHAnsi" w:eastAsia="Calibri" w:hAnsiTheme="minorHAnsi" w:cstheme="minorHAnsi"/>
          <w:sz w:val="20"/>
          <w:szCs w:val="20"/>
          <w:lang w:eastAsia="en-US"/>
        </w:rPr>
        <w:t xml:space="preserve"> Pani/Pana dane osobowe będą przechowywane do czasu wyboru wykonawcy</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w postępowaniu nr</w:t>
      </w:r>
      <w:r w:rsidRPr="00082234">
        <w:rPr>
          <w:rFonts w:asciiTheme="minorHAnsi" w:eastAsia="Calibri" w:hAnsiTheme="minorHAnsi" w:cstheme="minorHAnsi"/>
          <w:b/>
          <w:sz w:val="20"/>
          <w:szCs w:val="20"/>
          <w:lang w:eastAsia="en-US"/>
        </w:rPr>
        <w:t xml:space="preserve"> </w:t>
      </w:r>
      <w:r w:rsidR="00582A73" w:rsidRPr="00582A73">
        <w:rPr>
          <w:rFonts w:asciiTheme="minorHAnsi" w:hAnsiTheme="minorHAnsi" w:cstheme="minorHAnsi"/>
          <w:b/>
          <w:bCs/>
          <w:sz w:val="20"/>
          <w:szCs w:val="20"/>
        </w:rPr>
        <w:t>1400/DW00/ZT/EX/2022/0000</w:t>
      </w:r>
      <w:r w:rsidR="007963B3">
        <w:rPr>
          <w:rFonts w:asciiTheme="minorHAnsi" w:hAnsiTheme="minorHAnsi" w:cstheme="minorHAnsi"/>
          <w:b/>
          <w:bCs/>
          <w:sz w:val="20"/>
          <w:szCs w:val="20"/>
        </w:rPr>
        <w:t>129662</w:t>
      </w:r>
      <w:r w:rsidRPr="00082234">
        <w:rPr>
          <w:rFonts w:asciiTheme="minorHAnsi" w:eastAsia="Calibri" w:hAnsiTheme="minorHAnsi" w:cstheme="minorHAnsi"/>
          <w:sz w:val="20"/>
          <w:szCs w:val="20"/>
          <w:lang w:eastAsia="en-US"/>
        </w:rPr>
        <w:t>.</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Po zakończeniu postępowania  przez czas trwania umowy oraz czas niezbędny do dochodzenia ewentualnych roszczeń, zgodnie z obowiązującymi przepisami.</w:t>
      </w:r>
    </w:p>
    <w:p w14:paraId="4012B38A" w14:textId="3151CFCE" w:rsidR="00082234" w:rsidRPr="00082234" w:rsidRDefault="00082234" w:rsidP="00290D6C">
      <w:pPr>
        <w:numPr>
          <w:ilvl w:val="0"/>
          <w:numId w:val="54"/>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[Pana/Pani prawa]</w:t>
      </w:r>
      <w:r w:rsidRPr="00082234">
        <w:rPr>
          <w:rFonts w:asciiTheme="minorHAnsi" w:eastAsia="Calibri" w:hAnsiTheme="minorHAnsi" w:cstheme="minorHAnsi"/>
          <w:sz w:val="20"/>
          <w:szCs w:val="20"/>
          <w:lang w:eastAsia="en-US"/>
        </w:rPr>
        <w:t xml:space="preserve"> Posiada Pan/Pani prawo żądania:</w:t>
      </w:r>
    </w:p>
    <w:p w14:paraId="287E9019" w14:textId="77777777" w:rsidR="00082234" w:rsidRPr="00082234" w:rsidRDefault="00082234" w:rsidP="00290D6C">
      <w:pPr>
        <w:numPr>
          <w:ilvl w:val="0"/>
          <w:numId w:val="55"/>
        </w:numPr>
        <w:spacing w:before="0" w:line="276" w:lineRule="auto"/>
        <w:ind w:left="709"/>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dostępu do treści swoich danych - w granicach art. 15 RODO,</w:t>
      </w:r>
    </w:p>
    <w:p w14:paraId="1A6AD631" w14:textId="2A9DDDD1" w:rsidR="00082234" w:rsidRPr="00082234" w:rsidRDefault="00082234" w:rsidP="00290D6C">
      <w:pPr>
        <w:numPr>
          <w:ilvl w:val="0"/>
          <w:numId w:val="55"/>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ich sprostowania – w granicach art. 16 RODO,</w:t>
      </w:r>
    </w:p>
    <w:p w14:paraId="0FA7D7BE" w14:textId="05535573" w:rsidR="00082234" w:rsidRPr="00082234" w:rsidRDefault="00082234" w:rsidP="00290D6C">
      <w:pPr>
        <w:numPr>
          <w:ilvl w:val="0"/>
          <w:numId w:val="55"/>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ich usunięcia - w granicach art. 17 RODO,</w:t>
      </w:r>
    </w:p>
    <w:p w14:paraId="350C4182" w14:textId="6901CAEE" w:rsidR="00082234" w:rsidRPr="00082234" w:rsidRDefault="00082234" w:rsidP="00290D6C">
      <w:pPr>
        <w:numPr>
          <w:ilvl w:val="0"/>
          <w:numId w:val="55"/>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ograniczenia przetwarzania - w granicach art. 18 RODO,</w:t>
      </w:r>
    </w:p>
    <w:p w14:paraId="3239D585" w14:textId="77777777" w:rsidR="00082234" w:rsidRPr="00082234" w:rsidRDefault="00082234" w:rsidP="00290D6C">
      <w:pPr>
        <w:numPr>
          <w:ilvl w:val="0"/>
          <w:numId w:val="55"/>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przenoszenia danych - w granicach art. 20 RODO,</w:t>
      </w:r>
    </w:p>
    <w:p w14:paraId="6FC1191E" w14:textId="04D30879" w:rsidR="00082234" w:rsidRPr="00082234" w:rsidRDefault="00082234" w:rsidP="00290D6C">
      <w:pPr>
        <w:numPr>
          <w:ilvl w:val="0"/>
          <w:numId w:val="55"/>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prawo wniesienia sprzeciwu (w przypadku przetwarzania na podstawie art. 6 ust. 1 lit. f) RODO –</w:t>
      </w:r>
      <w:r w:rsidR="00A87EAE">
        <w:rPr>
          <w:rFonts w:asciiTheme="minorHAnsi" w:eastAsia="Calibri" w:hAnsiTheme="minorHAnsi" w:cstheme="minorHAnsi"/>
          <w:sz w:val="20"/>
          <w:szCs w:val="20"/>
          <w:lang w:eastAsia="en-US"/>
        </w:rPr>
        <w:t xml:space="preserve"> </w:t>
      </w:r>
      <w:r w:rsidRPr="00082234">
        <w:rPr>
          <w:rFonts w:asciiTheme="minorHAnsi" w:eastAsia="Calibri" w:hAnsiTheme="minorHAnsi" w:cstheme="minorHAnsi"/>
          <w:sz w:val="20"/>
          <w:szCs w:val="20"/>
          <w:lang w:eastAsia="en-US"/>
        </w:rPr>
        <w:t>w granicach art. 21 RODO,</w:t>
      </w:r>
    </w:p>
    <w:p w14:paraId="5DED90E1" w14:textId="77777777" w:rsidR="00082234" w:rsidRPr="00082234" w:rsidRDefault="00082234" w:rsidP="00290D6C">
      <w:pPr>
        <w:numPr>
          <w:ilvl w:val="0"/>
          <w:numId w:val="54"/>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4" w:history="1">
        <w:r w:rsidRPr="00082234">
          <w:rPr>
            <w:rStyle w:val="Hipercze"/>
            <w:rFonts w:asciiTheme="minorHAnsi" w:eastAsia="Calibri" w:hAnsiTheme="minorHAnsi" w:cstheme="minorHAnsi"/>
            <w:sz w:val="20"/>
            <w:szCs w:val="20"/>
            <w:lang w:eastAsia="en-US"/>
          </w:rPr>
          <w:t>ecn.iod@enea.pl</w:t>
        </w:r>
      </w:hyperlink>
      <w:r w:rsidRPr="00082234">
        <w:rPr>
          <w:rFonts w:asciiTheme="minorHAnsi" w:eastAsia="Calibri" w:hAnsiTheme="minorHAnsi" w:cstheme="minorHAnsi"/>
          <w:sz w:val="20"/>
          <w:szCs w:val="20"/>
          <w:lang w:eastAsia="en-US"/>
        </w:rPr>
        <w:t>.</w:t>
      </w:r>
    </w:p>
    <w:p w14:paraId="7DDBE0AD" w14:textId="77777777" w:rsidR="00082234" w:rsidRPr="00E97812" w:rsidRDefault="00082234" w:rsidP="00290D6C">
      <w:pPr>
        <w:numPr>
          <w:ilvl w:val="0"/>
          <w:numId w:val="54"/>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Przysługuje Panu/Pani prawo wniesienia skargi do Prezesa Urzędu Ochrony</w:t>
      </w:r>
      <w:r w:rsidRPr="00E97812">
        <w:rPr>
          <w:rFonts w:asciiTheme="minorHAnsi" w:eastAsia="Calibri" w:hAnsiTheme="minorHAnsi" w:cstheme="minorHAnsi"/>
          <w:sz w:val="20"/>
          <w:szCs w:val="20"/>
          <w:lang w:eastAsia="en-US"/>
        </w:rPr>
        <w:t xml:space="preserve"> Danych Osobowych, gdy uzna Pan/Pani, iż przetwarzanie danych osobowych Pani/Pana dotyczących narusza przepisy RODO.</w:t>
      </w:r>
    </w:p>
    <w:p w14:paraId="77473DFD" w14:textId="77777777" w:rsidR="00082234" w:rsidRPr="00582A73" w:rsidRDefault="00082234" w:rsidP="008E28E7">
      <w:pPr>
        <w:spacing w:before="0" w:line="276" w:lineRule="auto"/>
        <w:ind w:left="357"/>
        <w:contextualSpacing/>
        <w:rPr>
          <w:rFonts w:asciiTheme="minorHAnsi" w:eastAsia="Calibri" w:hAnsiTheme="minorHAnsi" w:cstheme="minorHAnsi"/>
          <w:sz w:val="20"/>
          <w:szCs w:val="20"/>
          <w:lang w:eastAsia="en-US"/>
        </w:rPr>
      </w:pPr>
      <w:r w:rsidRPr="00582A73">
        <w:rPr>
          <w:rFonts w:asciiTheme="minorHAnsi" w:eastAsia="Calibri" w:hAnsiTheme="minorHAnsi" w:cstheme="minorHAns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60"/>
      </w:tblGrid>
      <w:tr w:rsidR="008C2F6E" w:rsidRPr="00E97812" w14:paraId="421F9FC1" w14:textId="77777777" w:rsidTr="004705CD">
        <w:trPr>
          <w:trHeight w:hRule="exact" w:val="821"/>
          <w:jc w:val="center"/>
        </w:trPr>
        <w:tc>
          <w:tcPr>
            <w:tcW w:w="4060" w:type="dxa"/>
            <w:tcBorders>
              <w:top w:val="single" w:sz="4" w:space="0" w:color="auto"/>
              <w:left w:val="single" w:sz="4" w:space="0" w:color="auto"/>
              <w:bottom w:val="single" w:sz="4" w:space="0" w:color="auto"/>
              <w:right w:val="single" w:sz="4" w:space="0" w:color="auto"/>
            </w:tcBorders>
            <w:vAlign w:val="center"/>
          </w:tcPr>
          <w:p w14:paraId="492240E0" w14:textId="77777777" w:rsidR="008C2F6E" w:rsidRPr="00E97812" w:rsidRDefault="008C2F6E" w:rsidP="008E28E7">
            <w:pPr>
              <w:spacing w:before="0" w:line="276" w:lineRule="auto"/>
              <w:jc w:val="left"/>
              <w:rPr>
                <w:rFonts w:asciiTheme="minorHAnsi" w:hAnsiTheme="minorHAnsi" w:cstheme="minorHAnsi"/>
                <w:sz w:val="20"/>
                <w:szCs w:val="20"/>
              </w:rPr>
            </w:pPr>
          </w:p>
        </w:tc>
      </w:tr>
      <w:tr w:rsidR="008C2F6E" w:rsidRPr="00E97812" w14:paraId="56B89915" w14:textId="77777777" w:rsidTr="004705CD">
        <w:trPr>
          <w:jc w:val="center"/>
        </w:trPr>
        <w:tc>
          <w:tcPr>
            <w:tcW w:w="4060" w:type="dxa"/>
            <w:tcBorders>
              <w:top w:val="nil"/>
              <w:left w:val="nil"/>
              <w:bottom w:val="nil"/>
              <w:right w:val="nil"/>
            </w:tcBorders>
            <w:vAlign w:val="center"/>
          </w:tcPr>
          <w:p w14:paraId="0E7FC516" w14:textId="675A0182" w:rsidR="008C2F6E" w:rsidRPr="00E97812" w:rsidRDefault="008C2F6E" w:rsidP="00802FBE">
            <w:pPr>
              <w:spacing w:before="0" w:line="276" w:lineRule="auto"/>
              <w:jc w:val="center"/>
              <w:rPr>
                <w:rFonts w:asciiTheme="minorHAnsi" w:hAnsiTheme="minorHAnsi" w:cstheme="minorHAnsi"/>
                <w:b/>
                <w:sz w:val="20"/>
                <w:szCs w:val="20"/>
                <w:lang w:val="de-DE"/>
              </w:rPr>
            </w:pPr>
            <w:r w:rsidRPr="00E97812">
              <w:rPr>
                <w:rFonts w:asciiTheme="minorHAnsi" w:hAnsiTheme="minorHAnsi" w:cstheme="minorHAnsi"/>
                <w:b/>
                <w:sz w:val="20"/>
                <w:szCs w:val="20"/>
              </w:rPr>
              <w:t>Podpis przedstawiciela(i) Wykonawcy</w:t>
            </w:r>
          </w:p>
        </w:tc>
      </w:tr>
    </w:tbl>
    <w:p w14:paraId="43FDD3E0" w14:textId="77777777" w:rsidR="009E58B0" w:rsidRPr="00044C29" w:rsidRDefault="009E58B0" w:rsidP="004705CD">
      <w:pPr>
        <w:spacing w:before="0" w:line="276" w:lineRule="auto"/>
        <w:rPr>
          <w:rFonts w:ascii="Calibri" w:hAnsi="Calibri" w:cs="Calibri"/>
          <w:b/>
          <w:bCs/>
          <w:caps/>
          <w:sz w:val="20"/>
          <w:szCs w:val="20"/>
          <w:u w:val="single"/>
        </w:rPr>
      </w:pPr>
    </w:p>
    <w:p w14:paraId="080271AD" w14:textId="6E5C4546" w:rsidR="00820631" w:rsidRPr="00C20338" w:rsidRDefault="00820631" w:rsidP="004705CD">
      <w:pPr>
        <w:keepNext/>
        <w:spacing w:before="0" w:line="276" w:lineRule="auto"/>
        <w:rPr>
          <w:rFonts w:ascii="Calibri" w:hAnsi="Calibri" w:cs="Calibri"/>
          <w:b/>
          <w:bCs/>
          <w:sz w:val="20"/>
          <w:szCs w:val="20"/>
          <w:u w:val="single"/>
        </w:rPr>
        <w:sectPr w:rsidR="00820631" w:rsidRPr="00C20338" w:rsidSect="007460F2">
          <w:headerReference w:type="default" r:id="rId15"/>
          <w:footerReference w:type="default" r:id="rId16"/>
          <w:headerReference w:type="first" r:id="rId17"/>
          <w:footerReference w:type="first" r:id="rId18"/>
          <w:footnotePr>
            <w:numRestart w:val="eachPage"/>
          </w:footnotePr>
          <w:pgSz w:w="11906" w:h="16838" w:code="9"/>
          <w:pgMar w:top="1134" w:right="991" w:bottom="1134" w:left="1418" w:header="709" w:footer="709" w:gutter="0"/>
          <w:cols w:space="708"/>
          <w:titlePg/>
          <w:docGrid w:linePitch="360"/>
        </w:sectPr>
      </w:pPr>
      <w:bookmarkStart w:id="19" w:name="_Toc409695893"/>
      <w:bookmarkStart w:id="20" w:name="_Toc518474589"/>
      <w:bookmarkEnd w:id="19"/>
      <w:bookmarkEnd w:id="20"/>
    </w:p>
    <w:p w14:paraId="1E194D7D" w14:textId="63EA1BCC" w:rsidR="00811986" w:rsidRPr="00381E25" w:rsidRDefault="00A87EAE" w:rsidP="00547669">
      <w:pPr>
        <w:spacing w:before="0" w:after="200" w:line="276" w:lineRule="auto"/>
        <w:jc w:val="left"/>
        <w:rPr>
          <w:rFonts w:asciiTheme="minorHAnsi" w:hAnsiTheme="minorHAnsi" w:cstheme="minorHAnsi"/>
          <w:sz w:val="20"/>
          <w:szCs w:val="20"/>
          <w:u w:val="single"/>
        </w:rPr>
      </w:pPr>
      <w:bookmarkStart w:id="21" w:name="_Toc97025853"/>
      <w:bookmarkEnd w:id="17"/>
      <w:bookmarkEnd w:id="18"/>
      <w:r w:rsidRPr="004705CD">
        <w:rPr>
          <w:rFonts w:asciiTheme="minorHAnsi" w:hAnsiTheme="minorHAnsi" w:cstheme="minorHAnsi"/>
          <w:b/>
          <w:sz w:val="20"/>
          <w:szCs w:val="20"/>
          <w:u w:val="single"/>
        </w:rPr>
        <w:lastRenderedPageBreak/>
        <w:t xml:space="preserve">ZAŁĄCZNIK NR </w:t>
      </w:r>
      <w:r w:rsidR="00547669">
        <w:rPr>
          <w:rFonts w:asciiTheme="minorHAnsi" w:hAnsiTheme="minorHAnsi" w:cstheme="minorHAnsi"/>
          <w:b/>
          <w:sz w:val="20"/>
          <w:szCs w:val="20"/>
          <w:u w:val="single"/>
        </w:rPr>
        <w:t>6</w:t>
      </w:r>
      <w:r w:rsidRPr="004705CD">
        <w:rPr>
          <w:rFonts w:asciiTheme="minorHAnsi" w:hAnsiTheme="minorHAnsi" w:cstheme="minorHAnsi"/>
          <w:b/>
          <w:sz w:val="20"/>
          <w:szCs w:val="20"/>
          <w:u w:val="single"/>
        </w:rPr>
        <w:t xml:space="preserve"> – WYKAZ </w:t>
      </w:r>
      <w:r w:rsidR="007963B3">
        <w:rPr>
          <w:rFonts w:asciiTheme="minorHAnsi" w:hAnsiTheme="minorHAnsi" w:cstheme="minorHAnsi"/>
          <w:b/>
          <w:sz w:val="20"/>
          <w:szCs w:val="20"/>
          <w:u w:val="single"/>
        </w:rPr>
        <w:t>USUG</w:t>
      </w:r>
      <w:r w:rsidRPr="004705CD">
        <w:rPr>
          <w:rFonts w:asciiTheme="minorHAnsi" w:hAnsiTheme="minorHAnsi" w:cstheme="minorHAnsi"/>
          <w:b/>
          <w:sz w:val="20"/>
          <w:szCs w:val="20"/>
          <w:u w:val="single"/>
        </w:rPr>
        <w:t xml:space="preserve"> </w:t>
      </w:r>
      <w:r w:rsidRPr="004705CD">
        <w:rPr>
          <w:rFonts w:asciiTheme="minorHAnsi" w:hAnsiTheme="minorHAnsi" w:cstheme="minorHAnsi"/>
          <w:b/>
          <w:color w:val="FF0000"/>
          <w:sz w:val="20"/>
          <w:szCs w:val="20"/>
          <w:u w:val="single"/>
        </w:rPr>
        <w:t>(SKŁADANY NA WEZWANIE PRZEZ WYKONAWCĘ KTÓREGO OFERTA ZOSTANIE NAJWYŻEJ OCENIONA)</w:t>
      </w:r>
      <w:bookmarkEnd w:id="21"/>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11986" w:rsidRPr="003D3A2E" w14:paraId="7BC9C7BA" w14:textId="77777777" w:rsidTr="003615A3">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625F443D" w14:textId="77777777" w:rsidR="00811986" w:rsidRPr="003D3A2E" w:rsidRDefault="00811986" w:rsidP="00CD2FB8">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(nazwa Wykonawcy)</w:t>
            </w:r>
          </w:p>
        </w:tc>
      </w:tr>
    </w:tbl>
    <w:p w14:paraId="76CD265C" w14:textId="5B0FDD02" w:rsidR="00EB331D" w:rsidRDefault="007963B3" w:rsidP="00EB331D">
      <w:pPr>
        <w:spacing w:line="276" w:lineRule="auto"/>
        <w:jc w:val="center"/>
        <w:rPr>
          <w:rFonts w:ascii="Calibri" w:hAnsi="Calibri" w:cs="Calibri"/>
          <w:b/>
          <w:sz w:val="20"/>
          <w:szCs w:val="20"/>
        </w:rPr>
      </w:pPr>
      <w:r w:rsidRPr="007963B3">
        <w:rPr>
          <w:rFonts w:ascii="Calibri" w:hAnsi="Calibri"/>
          <w:b/>
          <w:sz w:val="20"/>
          <w:szCs w:val="20"/>
        </w:rPr>
        <w:t>Wsparcie serwisowe dla urządzeń druku centralnego 2023/24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2126"/>
        <w:gridCol w:w="1843"/>
        <w:gridCol w:w="1701"/>
        <w:gridCol w:w="1559"/>
      </w:tblGrid>
      <w:tr w:rsidR="00811986" w:rsidRPr="001B44BE" w14:paraId="108227CC" w14:textId="77777777" w:rsidTr="00891B4D">
        <w:trPr>
          <w:trHeight w:val="1287"/>
        </w:trPr>
        <w:tc>
          <w:tcPr>
            <w:tcW w:w="562" w:type="dxa"/>
            <w:shd w:val="clear" w:color="auto" w:fill="auto"/>
            <w:vAlign w:val="center"/>
          </w:tcPr>
          <w:p w14:paraId="15A589E0" w14:textId="32E8F842" w:rsidR="00811986" w:rsidRPr="001B44BE" w:rsidRDefault="00811986" w:rsidP="004705CD">
            <w:pPr>
              <w:spacing w:line="276" w:lineRule="auto"/>
              <w:jc w:val="center"/>
              <w:rPr>
                <w:rFonts w:asciiTheme="minorHAnsi" w:hAnsiTheme="minorHAnsi" w:cstheme="minorHAnsi"/>
                <w:b/>
                <w:bCs/>
                <w:sz w:val="18"/>
                <w:szCs w:val="18"/>
              </w:rPr>
            </w:pPr>
            <w:r w:rsidRPr="001B44BE">
              <w:rPr>
                <w:rFonts w:asciiTheme="minorHAnsi" w:hAnsiTheme="minorHAnsi" w:cstheme="minorHAnsi"/>
                <w:b/>
                <w:bCs/>
                <w:sz w:val="18"/>
                <w:szCs w:val="18"/>
              </w:rPr>
              <w:t>Lp</w:t>
            </w:r>
            <w:r w:rsidR="00BE4A7C" w:rsidRPr="001B44BE">
              <w:rPr>
                <w:rFonts w:asciiTheme="minorHAnsi" w:hAnsiTheme="minorHAnsi" w:cstheme="minorHAnsi"/>
                <w:b/>
                <w:bCs/>
                <w:sz w:val="18"/>
                <w:szCs w:val="18"/>
              </w:rPr>
              <w:t>.</w:t>
            </w:r>
          </w:p>
        </w:tc>
        <w:tc>
          <w:tcPr>
            <w:tcW w:w="1560" w:type="dxa"/>
            <w:vAlign w:val="center"/>
          </w:tcPr>
          <w:p w14:paraId="0AA7170B" w14:textId="2F230C15" w:rsidR="00811986" w:rsidRPr="001B44BE" w:rsidRDefault="00811986" w:rsidP="004705CD">
            <w:pPr>
              <w:spacing w:line="276" w:lineRule="auto"/>
              <w:jc w:val="center"/>
              <w:rPr>
                <w:rFonts w:asciiTheme="minorHAnsi" w:hAnsiTheme="minorHAnsi" w:cstheme="minorHAnsi"/>
                <w:b/>
                <w:bCs/>
                <w:sz w:val="18"/>
                <w:szCs w:val="18"/>
              </w:rPr>
            </w:pPr>
            <w:r w:rsidRPr="001B44BE">
              <w:rPr>
                <w:rFonts w:asciiTheme="minorHAnsi" w:hAnsiTheme="minorHAnsi" w:cstheme="minorHAnsi"/>
                <w:b/>
                <w:bCs/>
                <w:sz w:val="18"/>
                <w:szCs w:val="18"/>
              </w:rPr>
              <w:t xml:space="preserve">Nazwa podmiotu, dla którego wykonywano </w:t>
            </w:r>
            <w:r w:rsidR="007963B3">
              <w:rPr>
                <w:rFonts w:asciiTheme="minorHAnsi" w:hAnsiTheme="minorHAnsi" w:cstheme="minorHAnsi"/>
                <w:b/>
                <w:bCs/>
                <w:sz w:val="18"/>
                <w:szCs w:val="18"/>
              </w:rPr>
              <w:t>usługę</w:t>
            </w:r>
          </w:p>
        </w:tc>
        <w:tc>
          <w:tcPr>
            <w:tcW w:w="2126" w:type="dxa"/>
            <w:shd w:val="clear" w:color="auto" w:fill="auto"/>
            <w:vAlign w:val="center"/>
          </w:tcPr>
          <w:p w14:paraId="246B7968" w14:textId="366D41EE" w:rsidR="00970983" w:rsidRDefault="006604E5" w:rsidP="00970983">
            <w:pPr>
              <w:tabs>
                <w:tab w:val="left" w:pos="851"/>
              </w:tabs>
              <w:spacing w:before="0"/>
              <w:jc w:val="center"/>
              <w:rPr>
                <w:rFonts w:asciiTheme="minorHAnsi" w:hAnsiTheme="minorHAnsi" w:cstheme="minorHAnsi"/>
                <w:b/>
                <w:sz w:val="18"/>
                <w:szCs w:val="18"/>
              </w:rPr>
            </w:pPr>
            <w:r w:rsidRPr="001B44BE">
              <w:rPr>
                <w:rFonts w:asciiTheme="minorHAnsi" w:hAnsiTheme="minorHAnsi" w:cstheme="minorHAnsi"/>
                <w:b/>
                <w:sz w:val="18"/>
                <w:szCs w:val="18"/>
              </w:rPr>
              <w:t xml:space="preserve">Przedmiot </w:t>
            </w:r>
            <w:r w:rsidR="007963B3">
              <w:rPr>
                <w:rFonts w:asciiTheme="minorHAnsi" w:hAnsiTheme="minorHAnsi" w:cstheme="minorHAnsi"/>
                <w:b/>
                <w:sz w:val="18"/>
                <w:szCs w:val="18"/>
              </w:rPr>
              <w:t>usługi</w:t>
            </w:r>
            <w:r w:rsidR="00F46114">
              <w:rPr>
                <w:rFonts w:asciiTheme="minorHAnsi" w:hAnsiTheme="minorHAnsi" w:cstheme="minorHAnsi"/>
                <w:b/>
                <w:sz w:val="18"/>
                <w:szCs w:val="18"/>
              </w:rPr>
              <w:t xml:space="preserve"> </w:t>
            </w:r>
            <w:r w:rsidR="00F46114">
              <w:rPr>
                <w:rFonts w:asciiTheme="minorHAnsi" w:hAnsiTheme="minorHAnsi" w:cstheme="minorHAnsi"/>
                <w:b/>
                <w:sz w:val="18"/>
                <w:szCs w:val="18"/>
              </w:rPr>
              <w:br/>
            </w:r>
          </w:p>
          <w:p w14:paraId="18872A98" w14:textId="67646E2F" w:rsidR="00970983" w:rsidRPr="00970983" w:rsidRDefault="00970983" w:rsidP="00970983">
            <w:pPr>
              <w:tabs>
                <w:tab w:val="left" w:pos="851"/>
              </w:tabs>
              <w:spacing w:before="0"/>
              <w:jc w:val="center"/>
              <w:rPr>
                <w:rFonts w:asciiTheme="minorHAnsi" w:hAnsiTheme="minorHAnsi" w:cstheme="minorHAnsi"/>
                <w:b/>
                <w:sz w:val="18"/>
                <w:szCs w:val="18"/>
              </w:rPr>
            </w:pPr>
            <w:r w:rsidRPr="00970983">
              <w:rPr>
                <w:rFonts w:asciiTheme="minorHAnsi" w:hAnsiTheme="minorHAnsi" w:cstheme="minorHAnsi"/>
                <w:b/>
                <w:sz w:val="18"/>
                <w:szCs w:val="18"/>
              </w:rPr>
              <w:t>Usługa polegająca na obsłudze serwisowej co najmniej 100 urządzeń wielofunkcyjnych w co najmniej 5 lokalizacjach (miejscowościach na terenie RP) w oparciu o system do zliczania wydruków</w:t>
            </w:r>
          </w:p>
          <w:p w14:paraId="715007CB" w14:textId="4A1D5303" w:rsidR="00811986" w:rsidRPr="00970983" w:rsidRDefault="00970983" w:rsidP="00970983">
            <w:pPr>
              <w:spacing w:line="276" w:lineRule="auto"/>
              <w:jc w:val="center"/>
              <w:rPr>
                <w:rFonts w:asciiTheme="minorHAnsi" w:hAnsiTheme="minorHAnsi" w:cstheme="minorHAnsi"/>
                <w:bCs/>
                <w:sz w:val="18"/>
                <w:szCs w:val="18"/>
              </w:rPr>
            </w:pPr>
            <w:r w:rsidRPr="00970983">
              <w:rPr>
                <w:rFonts w:asciiTheme="minorHAnsi" w:hAnsiTheme="minorHAnsi" w:cstheme="minorHAnsi"/>
                <w:i/>
                <w:sz w:val="18"/>
                <w:szCs w:val="18"/>
              </w:rPr>
              <w:t>(TAK / NIE)</w:t>
            </w:r>
          </w:p>
        </w:tc>
        <w:tc>
          <w:tcPr>
            <w:tcW w:w="1843" w:type="dxa"/>
            <w:shd w:val="clear" w:color="auto" w:fill="auto"/>
            <w:vAlign w:val="center"/>
          </w:tcPr>
          <w:p w14:paraId="79EC1B32" w14:textId="05B8EC6E" w:rsidR="00891B4D" w:rsidRPr="001B44BE" w:rsidRDefault="008B3791" w:rsidP="00A12C52">
            <w:pPr>
              <w:spacing w:line="276" w:lineRule="auto"/>
              <w:jc w:val="center"/>
              <w:rPr>
                <w:rFonts w:asciiTheme="minorHAnsi" w:hAnsiTheme="minorHAnsi" w:cstheme="minorHAnsi"/>
                <w:b/>
                <w:sz w:val="18"/>
                <w:szCs w:val="18"/>
              </w:rPr>
            </w:pPr>
            <w:r w:rsidRPr="001B44BE">
              <w:rPr>
                <w:rFonts w:asciiTheme="minorHAnsi" w:hAnsiTheme="minorHAnsi" w:cstheme="minorHAnsi"/>
                <w:b/>
                <w:sz w:val="18"/>
                <w:szCs w:val="18"/>
              </w:rPr>
              <w:t xml:space="preserve"> </w:t>
            </w:r>
            <w:r w:rsidR="007963B3">
              <w:rPr>
                <w:rFonts w:asciiTheme="minorHAnsi" w:hAnsiTheme="minorHAnsi" w:cstheme="minorHAnsi"/>
                <w:b/>
                <w:sz w:val="18"/>
                <w:szCs w:val="18"/>
              </w:rPr>
              <w:t>Usługa</w:t>
            </w:r>
            <w:r w:rsidR="0030366E" w:rsidRPr="001B44BE">
              <w:rPr>
                <w:rFonts w:asciiTheme="minorHAnsi" w:hAnsiTheme="minorHAnsi" w:cstheme="minorHAnsi"/>
                <w:b/>
                <w:sz w:val="18"/>
                <w:szCs w:val="18"/>
              </w:rPr>
              <w:t xml:space="preserve">, </w:t>
            </w:r>
            <w:r w:rsidR="006B5C88" w:rsidRPr="001B44BE">
              <w:rPr>
                <w:rFonts w:asciiTheme="minorHAnsi" w:hAnsiTheme="minorHAnsi" w:cstheme="minorHAnsi"/>
                <w:b/>
                <w:sz w:val="18"/>
                <w:szCs w:val="18"/>
              </w:rPr>
              <w:t>które</w:t>
            </w:r>
            <w:r w:rsidR="005E1A5B" w:rsidRPr="001B44BE">
              <w:rPr>
                <w:rFonts w:asciiTheme="minorHAnsi" w:hAnsiTheme="minorHAnsi" w:cstheme="minorHAnsi"/>
                <w:b/>
                <w:sz w:val="18"/>
                <w:szCs w:val="18"/>
              </w:rPr>
              <w:t xml:space="preserve">j </w:t>
            </w:r>
            <w:r w:rsidR="0030366E" w:rsidRPr="001B44BE">
              <w:rPr>
                <w:rFonts w:asciiTheme="minorHAnsi" w:hAnsiTheme="minorHAnsi" w:cstheme="minorHAnsi"/>
                <w:b/>
                <w:sz w:val="18"/>
                <w:szCs w:val="18"/>
              </w:rPr>
              <w:t xml:space="preserve">wartość wynosiła minimum </w:t>
            </w:r>
          </w:p>
          <w:p w14:paraId="37AB4E93" w14:textId="1A144632" w:rsidR="006604E5" w:rsidRPr="001B44BE" w:rsidRDefault="007963B3" w:rsidP="00A12C52">
            <w:pPr>
              <w:spacing w:line="276" w:lineRule="auto"/>
              <w:jc w:val="center"/>
              <w:rPr>
                <w:rFonts w:asciiTheme="minorHAnsi" w:hAnsiTheme="minorHAnsi" w:cstheme="minorHAnsi"/>
                <w:b/>
                <w:sz w:val="18"/>
                <w:szCs w:val="18"/>
              </w:rPr>
            </w:pPr>
            <w:r>
              <w:rPr>
                <w:rFonts w:asciiTheme="minorHAnsi" w:hAnsiTheme="minorHAnsi" w:cstheme="minorHAnsi"/>
                <w:b/>
                <w:sz w:val="18"/>
                <w:szCs w:val="18"/>
              </w:rPr>
              <w:t>7</w:t>
            </w:r>
            <w:r w:rsidR="005E1A5B" w:rsidRPr="001B44BE">
              <w:rPr>
                <w:rFonts w:asciiTheme="minorHAnsi" w:hAnsiTheme="minorHAnsi" w:cstheme="minorHAnsi"/>
                <w:b/>
                <w:sz w:val="18"/>
                <w:szCs w:val="18"/>
              </w:rPr>
              <w:t>0</w:t>
            </w:r>
            <w:r w:rsidR="00A12C52" w:rsidRPr="001B44BE">
              <w:rPr>
                <w:rFonts w:asciiTheme="minorHAnsi" w:hAnsiTheme="minorHAnsi" w:cstheme="minorHAnsi"/>
                <w:b/>
                <w:sz w:val="18"/>
                <w:szCs w:val="18"/>
              </w:rPr>
              <w:t>0</w:t>
            </w:r>
            <w:r w:rsidR="0030366E" w:rsidRPr="001B44BE">
              <w:rPr>
                <w:rFonts w:asciiTheme="minorHAnsi" w:hAnsiTheme="minorHAnsi" w:cstheme="minorHAnsi"/>
                <w:b/>
                <w:sz w:val="18"/>
                <w:szCs w:val="18"/>
              </w:rPr>
              <w:t xml:space="preserve"> 000,00 PLN (słownie: </w:t>
            </w:r>
            <w:r>
              <w:rPr>
                <w:rFonts w:asciiTheme="minorHAnsi" w:hAnsiTheme="minorHAnsi" w:cstheme="minorHAnsi"/>
                <w:b/>
                <w:sz w:val="18"/>
                <w:szCs w:val="18"/>
              </w:rPr>
              <w:t>siedemset tysięcy</w:t>
            </w:r>
            <w:r w:rsidR="00891B4D" w:rsidRPr="001B44BE">
              <w:rPr>
                <w:rFonts w:asciiTheme="minorHAnsi" w:hAnsiTheme="minorHAnsi" w:cstheme="minorHAnsi"/>
                <w:b/>
                <w:sz w:val="18"/>
                <w:szCs w:val="18"/>
              </w:rPr>
              <w:t xml:space="preserve"> </w:t>
            </w:r>
            <w:r w:rsidR="0030366E" w:rsidRPr="001B44BE">
              <w:rPr>
                <w:rFonts w:asciiTheme="minorHAnsi" w:hAnsiTheme="minorHAnsi" w:cstheme="minorHAnsi"/>
                <w:b/>
                <w:sz w:val="18"/>
                <w:szCs w:val="18"/>
              </w:rPr>
              <w:t xml:space="preserve">00/100 zł) </w:t>
            </w:r>
          </w:p>
          <w:p w14:paraId="2E7E209E" w14:textId="4599C870" w:rsidR="00811986" w:rsidRPr="001B44BE" w:rsidRDefault="0030366E" w:rsidP="00A12C52">
            <w:pPr>
              <w:spacing w:line="276" w:lineRule="auto"/>
              <w:jc w:val="center"/>
              <w:rPr>
                <w:rFonts w:asciiTheme="minorHAnsi" w:hAnsiTheme="minorHAnsi" w:cstheme="minorHAnsi"/>
                <w:b/>
                <w:bCs/>
                <w:sz w:val="18"/>
                <w:szCs w:val="18"/>
              </w:rPr>
            </w:pPr>
            <w:r w:rsidRPr="001B44BE">
              <w:rPr>
                <w:rFonts w:asciiTheme="minorHAnsi" w:hAnsiTheme="minorHAnsi" w:cstheme="minorHAnsi"/>
                <w:i/>
                <w:sz w:val="18"/>
                <w:szCs w:val="18"/>
              </w:rPr>
              <w:t>(TAK / NIE)</w:t>
            </w:r>
          </w:p>
        </w:tc>
        <w:tc>
          <w:tcPr>
            <w:tcW w:w="1701" w:type="dxa"/>
            <w:vAlign w:val="center"/>
          </w:tcPr>
          <w:p w14:paraId="55F144A4" w14:textId="54EE8890" w:rsidR="00811986" w:rsidRPr="001B44BE" w:rsidRDefault="00547669" w:rsidP="004705CD">
            <w:pPr>
              <w:spacing w:line="276" w:lineRule="auto"/>
              <w:jc w:val="center"/>
              <w:rPr>
                <w:rFonts w:asciiTheme="minorHAnsi" w:hAnsiTheme="minorHAnsi" w:cstheme="minorHAnsi"/>
                <w:b/>
                <w:sz w:val="18"/>
                <w:szCs w:val="18"/>
              </w:rPr>
            </w:pPr>
            <w:r w:rsidRPr="001B44BE">
              <w:rPr>
                <w:rFonts w:asciiTheme="minorHAnsi" w:hAnsiTheme="minorHAnsi" w:cstheme="minorHAnsi"/>
                <w:b/>
                <w:sz w:val="18"/>
                <w:szCs w:val="18"/>
              </w:rPr>
              <w:t>Termin realizacji</w:t>
            </w:r>
            <w:r w:rsidR="005E1A5B" w:rsidRPr="001B44BE">
              <w:rPr>
                <w:rFonts w:asciiTheme="minorHAnsi" w:hAnsiTheme="minorHAnsi" w:cstheme="minorHAnsi"/>
                <w:b/>
                <w:sz w:val="18"/>
                <w:szCs w:val="18"/>
              </w:rPr>
              <w:t xml:space="preserve"> </w:t>
            </w:r>
            <w:r w:rsidR="00F46114">
              <w:rPr>
                <w:rFonts w:asciiTheme="minorHAnsi" w:hAnsiTheme="minorHAnsi" w:cstheme="minorHAnsi"/>
                <w:b/>
                <w:sz w:val="18"/>
                <w:szCs w:val="18"/>
              </w:rPr>
              <w:t>usługi</w:t>
            </w:r>
            <w:r w:rsidRPr="001B44BE">
              <w:rPr>
                <w:rFonts w:asciiTheme="minorHAnsi" w:hAnsiTheme="minorHAnsi" w:cstheme="minorHAnsi"/>
                <w:b/>
                <w:sz w:val="18"/>
                <w:szCs w:val="18"/>
              </w:rPr>
              <w:t xml:space="preserve"> (</w:t>
            </w:r>
            <w:r w:rsidR="00E06529" w:rsidRPr="001B44BE">
              <w:rPr>
                <w:rFonts w:asciiTheme="minorHAnsi" w:hAnsiTheme="minorHAnsi" w:cstheme="minorHAnsi"/>
                <w:b/>
                <w:sz w:val="18"/>
                <w:szCs w:val="18"/>
              </w:rPr>
              <w:t xml:space="preserve">w okresie ostatnich </w:t>
            </w:r>
            <w:r w:rsidR="005E1A5B" w:rsidRPr="001B44BE">
              <w:rPr>
                <w:rFonts w:asciiTheme="minorHAnsi" w:hAnsiTheme="minorHAnsi" w:cstheme="minorHAnsi"/>
                <w:b/>
                <w:sz w:val="18"/>
                <w:szCs w:val="18"/>
              </w:rPr>
              <w:t>3</w:t>
            </w:r>
            <w:r w:rsidR="00E06529" w:rsidRPr="001B44BE">
              <w:rPr>
                <w:rFonts w:asciiTheme="minorHAnsi" w:hAnsiTheme="minorHAnsi" w:cstheme="minorHAnsi"/>
                <w:b/>
                <w:sz w:val="18"/>
                <w:szCs w:val="18"/>
              </w:rPr>
              <w:t xml:space="preserve"> lat przed upływem terminu składania ofert </w:t>
            </w:r>
            <w:r w:rsidRPr="001B44BE">
              <w:rPr>
                <w:rFonts w:asciiTheme="minorHAnsi" w:hAnsiTheme="minorHAnsi" w:cstheme="minorHAnsi"/>
                <w:b/>
                <w:sz w:val="18"/>
                <w:szCs w:val="18"/>
              </w:rPr>
              <w:t>)</w:t>
            </w:r>
          </w:p>
          <w:p w14:paraId="62AA39B8" w14:textId="0245BC2E" w:rsidR="00BE4A7C" w:rsidRPr="001B44BE" w:rsidRDefault="00BE4A7C" w:rsidP="004705CD">
            <w:pPr>
              <w:spacing w:line="276" w:lineRule="auto"/>
              <w:jc w:val="center"/>
              <w:rPr>
                <w:rFonts w:asciiTheme="minorHAnsi" w:hAnsiTheme="minorHAnsi" w:cstheme="minorHAnsi"/>
                <w:bCs/>
                <w:i/>
                <w:sz w:val="18"/>
                <w:szCs w:val="18"/>
              </w:rPr>
            </w:pPr>
            <w:r w:rsidRPr="001B44BE">
              <w:rPr>
                <w:rFonts w:asciiTheme="minorHAnsi" w:hAnsiTheme="minorHAnsi" w:cstheme="minorHAnsi"/>
                <w:bCs/>
                <w:i/>
                <w:sz w:val="18"/>
                <w:szCs w:val="18"/>
              </w:rPr>
              <w:t>(</w:t>
            </w:r>
            <w:proofErr w:type="spellStart"/>
            <w:r w:rsidR="00922602" w:rsidRPr="001B44BE">
              <w:rPr>
                <w:rFonts w:asciiTheme="minorHAnsi" w:hAnsiTheme="minorHAnsi" w:cstheme="minorHAnsi"/>
                <w:bCs/>
                <w:i/>
                <w:sz w:val="18"/>
                <w:szCs w:val="18"/>
              </w:rPr>
              <w:t>dd</w:t>
            </w:r>
            <w:proofErr w:type="spellEnd"/>
            <w:r w:rsidR="00922602" w:rsidRPr="001B44BE">
              <w:rPr>
                <w:rFonts w:asciiTheme="minorHAnsi" w:hAnsiTheme="minorHAnsi" w:cstheme="minorHAnsi"/>
                <w:bCs/>
                <w:i/>
                <w:sz w:val="18"/>
                <w:szCs w:val="18"/>
              </w:rPr>
              <w:t>-mm-</w:t>
            </w:r>
            <w:proofErr w:type="spellStart"/>
            <w:r w:rsidR="00922602" w:rsidRPr="001B44BE">
              <w:rPr>
                <w:rFonts w:asciiTheme="minorHAnsi" w:hAnsiTheme="minorHAnsi" w:cstheme="minorHAnsi"/>
                <w:bCs/>
                <w:i/>
                <w:sz w:val="18"/>
                <w:szCs w:val="18"/>
              </w:rPr>
              <w:t>rrrr</w:t>
            </w:r>
            <w:proofErr w:type="spellEnd"/>
            <w:r w:rsidR="00922602" w:rsidRPr="001B44BE">
              <w:rPr>
                <w:rFonts w:asciiTheme="minorHAnsi" w:hAnsiTheme="minorHAnsi" w:cstheme="minorHAnsi"/>
                <w:bCs/>
                <w:i/>
                <w:sz w:val="18"/>
                <w:szCs w:val="18"/>
              </w:rPr>
              <w:t xml:space="preserve"> – </w:t>
            </w:r>
            <w:proofErr w:type="spellStart"/>
            <w:r w:rsidR="00922602" w:rsidRPr="001B44BE">
              <w:rPr>
                <w:rFonts w:asciiTheme="minorHAnsi" w:hAnsiTheme="minorHAnsi" w:cstheme="minorHAnsi"/>
                <w:bCs/>
                <w:i/>
                <w:sz w:val="18"/>
                <w:szCs w:val="18"/>
              </w:rPr>
              <w:t>dd</w:t>
            </w:r>
            <w:proofErr w:type="spellEnd"/>
            <w:r w:rsidR="00922602" w:rsidRPr="001B44BE">
              <w:rPr>
                <w:rFonts w:asciiTheme="minorHAnsi" w:hAnsiTheme="minorHAnsi" w:cstheme="minorHAnsi"/>
                <w:bCs/>
                <w:i/>
                <w:sz w:val="18"/>
                <w:szCs w:val="18"/>
              </w:rPr>
              <w:t>-mm-</w:t>
            </w:r>
            <w:proofErr w:type="spellStart"/>
            <w:r w:rsidR="00922602" w:rsidRPr="001B44BE">
              <w:rPr>
                <w:rFonts w:asciiTheme="minorHAnsi" w:hAnsiTheme="minorHAnsi" w:cstheme="minorHAnsi"/>
                <w:bCs/>
                <w:i/>
                <w:sz w:val="18"/>
                <w:szCs w:val="18"/>
              </w:rPr>
              <w:t>rrrr</w:t>
            </w:r>
            <w:proofErr w:type="spellEnd"/>
            <w:r w:rsidRPr="001B44BE">
              <w:rPr>
                <w:rFonts w:asciiTheme="minorHAnsi" w:hAnsiTheme="minorHAnsi" w:cstheme="minorHAnsi"/>
                <w:bCs/>
                <w:i/>
                <w:sz w:val="18"/>
                <w:szCs w:val="18"/>
              </w:rPr>
              <w:t>)</w:t>
            </w:r>
          </w:p>
        </w:tc>
        <w:tc>
          <w:tcPr>
            <w:tcW w:w="1559" w:type="dxa"/>
            <w:vAlign w:val="center"/>
          </w:tcPr>
          <w:p w14:paraId="377524C1" w14:textId="05FB57E4" w:rsidR="00811986" w:rsidRPr="001B44BE" w:rsidRDefault="00811986" w:rsidP="004705CD">
            <w:pPr>
              <w:spacing w:line="276" w:lineRule="auto"/>
              <w:jc w:val="center"/>
              <w:rPr>
                <w:rFonts w:asciiTheme="minorHAnsi" w:hAnsiTheme="minorHAnsi" w:cstheme="minorHAnsi"/>
                <w:b/>
                <w:bCs/>
                <w:sz w:val="18"/>
                <w:szCs w:val="18"/>
              </w:rPr>
            </w:pPr>
            <w:r w:rsidRPr="001B44BE">
              <w:rPr>
                <w:rFonts w:asciiTheme="minorHAnsi" w:hAnsiTheme="minorHAnsi" w:cstheme="minorHAnsi"/>
                <w:b/>
                <w:bCs/>
                <w:sz w:val="18"/>
                <w:szCs w:val="18"/>
              </w:rPr>
              <w:t xml:space="preserve">Dowód należytego wykonania </w:t>
            </w:r>
            <w:r w:rsidR="007963B3">
              <w:rPr>
                <w:rFonts w:asciiTheme="minorHAnsi" w:hAnsiTheme="minorHAnsi" w:cstheme="minorHAnsi"/>
                <w:b/>
                <w:bCs/>
                <w:sz w:val="18"/>
                <w:szCs w:val="18"/>
              </w:rPr>
              <w:t>us</w:t>
            </w:r>
            <w:r w:rsidR="00F46114">
              <w:rPr>
                <w:rFonts w:asciiTheme="minorHAnsi" w:hAnsiTheme="minorHAnsi" w:cstheme="minorHAnsi"/>
                <w:b/>
                <w:bCs/>
                <w:sz w:val="18"/>
                <w:szCs w:val="18"/>
              </w:rPr>
              <w:t>ł</w:t>
            </w:r>
            <w:r w:rsidR="007963B3">
              <w:rPr>
                <w:rFonts w:asciiTheme="minorHAnsi" w:hAnsiTheme="minorHAnsi" w:cstheme="minorHAnsi"/>
                <w:b/>
                <w:bCs/>
                <w:sz w:val="18"/>
                <w:szCs w:val="18"/>
              </w:rPr>
              <w:t>ugi</w:t>
            </w:r>
          </w:p>
          <w:p w14:paraId="240FE2F2" w14:textId="77777777" w:rsidR="00811986" w:rsidRPr="001B44BE" w:rsidRDefault="00811986" w:rsidP="004705CD">
            <w:pPr>
              <w:spacing w:line="276" w:lineRule="auto"/>
              <w:jc w:val="center"/>
              <w:rPr>
                <w:rFonts w:asciiTheme="minorHAnsi" w:eastAsia="Arial Unicode MS" w:hAnsiTheme="minorHAnsi" w:cstheme="minorHAnsi"/>
                <w:bCs/>
                <w:sz w:val="18"/>
                <w:szCs w:val="18"/>
              </w:rPr>
            </w:pPr>
            <w:r w:rsidRPr="001B44BE">
              <w:rPr>
                <w:rFonts w:asciiTheme="minorHAnsi" w:hAnsiTheme="minorHAnsi" w:cstheme="minorHAnsi"/>
                <w:bCs/>
                <w:sz w:val="18"/>
                <w:szCs w:val="18"/>
              </w:rPr>
              <w:t>(nazwa i oznaczenie dokumentu)</w:t>
            </w:r>
          </w:p>
        </w:tc>
      </w:tr>
      <w:tr w:rsidR="00811986" w:rsidRPr="008C4098" w14:paraId="394B4E90" w14:textId="77777777" w:rsidTr="00891B4D">
        <w:trPr>
          <w:trHeight w:val="658"/>
        </w:trPr>
        <w:tc>
          <w:tcPr>
            <w:tcW w:w="562" w:type="dxa"/>
            <w:shd w:val="clear" w:color="auto" w:fill="auto"/>
            <w:vAlign w:val="center"/>
          </w:tcPr>
          <w:p w14:paraId="6C3D7454" w14:textId="77777777" w:rsidR="00811986" w:rsidRPr="00301BF7" w:rsidRDefault="00811986" w:rsidP="004705CD">
            <w:pPr>
              <w:spacing w:after="120" w:line="276" w:lineRule="auto"/>
              <w:jc w:val="center"/>
              <w:rPr>
                <w:rFonts w:asciiTheme="minorHAnsi" w:hAnsiTheme="minorHAnsi" w:cstheme="minorHAnsi"/>
                <w:b/>
                <w:bCs/>
                <w:sz w:val="20"/>
                <w:szCs w:val="18"/>
              </w:rPr>
            </w:pPr>
            <w:r w:rsidRPr="00301BF7">
              <w:rPr>
                <w:rFonts w:asciiTheme="minorHAnsi" w:hAnsiTheme="minorHAnsi" w:cstheme="minorHAnsi"/>
                <w:b/>
                <w:bCs/>
                <w:sz w:val="20"/>
                <w:szCs w:val="18"/>
              </w:rPr>
              <w:t>1</w:t>
            </w:r>
          </w:p>
        </w:tc>
        <w:tc>
          <w:tcPr>
            <w:tcW w:w="1560" w:type="dxa"/>
            <w:vAlign w:val="center"/>
          </w:tcPr>
          <w:p w14:paraId="0CA4B5B4" w14:textId="77777777" w:rsidR="00811986" w:rsidRPr="00C94BA9" w:rsidRDefault="00811986" w:rsidP="004705CD">
            <w:pPr>
              <w:spacing w:line="276" w:lineRule="auto"/>
              <w:jc w:val="left"/>
              <w:rPr>
                <w:rFonts w:asciiTheme="minorHAnsi" w:hAnsiTheme="minorHAnsi" w:cstheme="minorHAnsi"/>
                <w:sz w:val="22"/>
                <w:szCs w:val="20"/>
              </w:rPr>
            </w:pPr>
          </w:p>
        </w:tc>
        <w:tc>
          <w:tcPr>
            <w:tcW w:w="2126" w:type="dxa"/>
            <w:shd w:val="clear" w:color="auto" w:fill="auto"/>
            <w:vAlign w:val="center"/>
          </w:tcPr>
          <w:p w14:paraId="25DB5F2F" w14:textId="77777777" w:rsidR="00811986" w:rsidRPr="002F25D8" w:rsidRDefault="00811986" w:rsidP="004705CD">
            <w:pPr>
              <w:spacing w:line="276" w:lineRule="auto"/>
              <w:jc w:val="left"/>
              <w:rPr>
                <w:rFonts w:asciiTheme="minorHAnsi" w:hAnsiTheme="minorHAnsi" w:cstheme="minorHAnsi"/>
                <w:sz w:val="22"/>
                <w:szCs w:val="20"/>
              </w:rPr>
            </w:pPr>
          </w:p>
        </w:tc>
        <w:tc>
          <w:tcPr>
            <w:tcW w:w="1843" w:type="dxa"/>
            <w:shd w:val="clear" w:color="auto" w:fill="auto"/>
            <w:vAlign w:val="center"/>
          </w:tcPr>
          <w:p w14:paraId="6BDF48AA"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6FF3A39B" w14:textId="77777777" w:rsidR="00811986" w:rsidRPr="00856A9A" w:rsidRDefault="00811986" w:rsidP="004705CD">
            <w:pPr>
              <w:spacing w:line="276" w:lineRule="auto"/>
              <w:jc w:val="left"/>
              <w:rPr>
                <w:rFonts w:asciiTheme="minorHAnsi" w:hAnsiTheme="minorHAnsi" w:cstheme="minorHAnsi"/>
                <w:sz w:val="22"/>
                <w:szCs w:val="20"/>
              </w:rPr>
            </w:pPr>
          </w:p>
        </w:tc>
        <w:tc>
          <w:tcPr>
            <w:tcW w:w="1559" w:type="dxa"/>
            <w:vAlign w:val="center"/>
          </w:tcPr>
          <w:p w14:paraId="70D86944" w14:textId="77777777" w:rsidR="00811986" w:rsidRPr="00856A9A" w:rsidRDefault="00811986" w:rsidP="004705CD">
            <w:pPr>
              <w:spacing w:line="276" w:lineRule="auto"/>
              <w:jc w:val="left"/>
              <w:rPr>
                <w:rFonts w:asciiTheme="minorHAnsi" w:hAnsiTheme="minorHAnsi" w:cstheme="minorHAnsi"/>
                <w:sz w:val="22"/>
                <w:szCs w:val="20"/>
              </w:rPr>
            </w:pPr>
          </w:p>
        </w:tc>
      </w:tr>
      <w:tr w:rsidR="00811986" w:rsidRPr="008C4098" w14:paraId="27B55F21" w14:textId="77777777" w:rsidTr="00891B4D">
        <w:trPr>
          <w:trHeight w:val="696"/>
        </w:trPr>
        <w:tc>
          <w:tcPr>
            <w:tcW w:w="562" w:type="dxa"/>
            <w:shd w:val="clear" w:color="auto" w:fill="auto"/>
            <w:vAlign w:val="center"/>
          </w:tcPr>
          <w:p w14:paraId="1911C3B4" w14:textId="77777777" w:rsidR="00811986" w:rsidRPr="00301BF7" w:rsidRDefault="00811986" w:rsidP="004705CD">
            <w:pPr>
              <w:spacing w:after="120" w:line="276" w:lineRule="auto"/>
              <w:jc w:val="center"/>
              <w:rPr>
                <w:rFonts w:asciiTheme="minorHAnsi" w:hAnsiTheme="minorHAnsi" w:cstheme="minorHAnsi"/>
                <w:b/>
                <w:bCs/>
                <w:sz w:val="20"/>
                <w:szCs w:val="18"/>
              </w:rPr>
            </w:pPr>
            <w:r w:rsidRPr="00301BF7">
              <w:rPr>
                <w:rFonts w:asciiTheme="minorHAnsi" w:hAnsiTheme="minorHAnsi" w:cstheme="minorHAnsi"/>
                <w:b/>
                <w:bCs/>
                <w:sz w:val="20"/>
                <w:szCs w:val="18"/>
              </w:rPr>
              <w:t>2</w:t>
            </w:r>
          </w:p>
        </w:tc>
        <w:tc>
          <w:tcPr>
            <w:tcW w:w="1560" w:type="dxa"/>
            <w:vAlign w:val="center"/>
          </w:tcPr>
          <w:p w14:paraId="598D9E9D" w14:textId="77777777" w:rsidR="00811986" w:rsidRPr="00C94BA9" w:rsidRDefault="00811986" w:rsidP="004705CD">
            <w:pPr>
              <w:spacing w:line="276" w:lineRule="auto"/>
              <w:jc w:val="left"/>
              <w:rPr>
                <w:rFonts w:asciiTheme="minorHAnsi" w:hAnsiTheme="minorHAnsi" w:cstheme="minorHAnsi"/>
                <w:sz w:val="22"/>
                <w:szCs w:val="20"/>
              </w:rPr>
            </w:pPr>
          </w:p>
        </w:tc>
        <w:tc>
          <w:tcPr>
            <w:tcW w:w="2126" w:type="dxa"/>
            <w:shd w:val="clear" w:color="auto" w:fill="auto"/>
            <w:vAlign w:val="center"/>
          </w:tcPr>
          <w:p w14:paraId="290ADF27" w14:textId="77777777" w:rsidR="00811986" w:rsidRPr="002F25D8" w:rsidRDefault="00811986" w:rsidP="004705CD">
            <w:pPr>
              <w:spacing w:line="276" w:lineRule="auto"/>
              <w:jc w:val="left"/>
              <w:rPr>
                <w:rFonts w:asciiTheme="minorHAnsi" w:hAnsiTheme="minorHAnsi" w:cstheme="minorHAnsi"/>
                <w:sz w:val="22"/>
                <w:szCs w:val="20"/>
              </w:rPr>
            </w:pPr>
          </w:p>
        </w:tc>
        <w:tc>
          <w:tcPr>
            <w:tcW w:w="1843" w:type="dxa"/>
            <w:shd w:val="clear" w:color="auto" w:fill="auto"/>
            <w:vAlign w:val="center"/>
          </w:tcPr>
          <w:p w14:paraId="211FA726"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565C1753" w14:textId="77777777" w:rsidR="00811986" w:rsidRPr="00856A9A" w:rsidRDefault="00811986" w:rsidP="004705CD">
            <w:pPr>
              <w:spacing w:line="276" w:lineRule="auto"/>
              <w:jc w:val="left"/>
              <w:rPr>
                <w:rFonts w:asciiTheme="minorHAnsi" w:hAnsiTheme="minorHAnsi" w:cstheme="minorHAnsi"/>
                <w:sz w:val="22"/>
                <w:szCs w:val="20"/>
              </w:rPr>
            </w:pPr>
          </w:p>
        </w:tc>
        <w:tc>
          <w:tcPr>
            <w:tcW w:w="1559" w:type="dxa"/>
            <w:vAlign w:val="center"/>
          </w:tcPr>
          <w:p w14:paraId="25F79FAC" w14:textId="77777777" w:rsidR="00811986" w:rsidRPr="00856A9A" w:rsidRDefault="00811986" w:rsidP="004705CD">
            <w:pPr>
              <w:spacing w:line="276" w:lineRule="auto"/>
              <w:jc w:val="left"/>
              <w:rPr>
                <w:rFonts w:asciiTheme="minorHAnsi" w:hAnsiTheme="minorHAnsi" w:cstheme="minorHAnsi"/>
                <w:sz w:val="22"/>
                <w:szCs w:val="20"/>
              </w:rPr>
            </w:pPr>
          </w:p>
        </w:tc>
      </w:tr>
      <w:tr w:rsidR="00811986" w:rsidRPr="008C4098" w14:paraId="252DD3C4" w14:textId="77777777" w:rsidTr="00891B4D">
        <w:trPr>
          <w:trHeight w:val="696"/>
        </w:trPr>
        <w:tc>
          <w:tcPr>
            <w:tcW w:w="562" w:type="dxa"/>
            <w:shd w:val="clear" w:color="auto" w:fill="auto"/>
            <w:vAlign w:val="center"/>
          </w:tcPr>
          <w:p w14:paraId="740F4010" w14:textId="77777777" w:rsidR="00811986" w:rsidRPr="00C94BA9" w:rsidRDefault="00811986" w:rsidP="004705CD">
            <w:pPr>
              <w:spacing w:after="120" w:line="276" w:lineRule="auto"/>
              <w:rPr>
                <w:rFonts w:asciiTheme="minorHAnsi" w:hAnsiTheme="minorHAnsi" w:cstheme="minorHAnsi"/>
                <w:b/>
                <w:bCs/>
                <w:sz w:val="20"/>
                <w:szCs w:val="18"/>
              </w:rPr>
            </w:pPr>
            <w:r>
              <w:rPr>
                <w:rFonts w:asciiTheme="minorHAnsi" w:hAnsiTheme="minorHAnsi" w:cstheme="minorHAnsi"/>
                <w:b/>
                <w:bCs/>
                <w:sz w:val="20"/>
                <w:szCs w:val="18"/>
              </w:rPr>
              <w:t>..</w:t>
            </w:r>
          </w:p>
        </w:tc>
        <w:tc>
          <w:tcPr>
            <w:tcW w:w="1560" w:type="dxa"/>
            <w:vAlign w:val="center"/>
          </w:tcPr>
          <w:p w14:paraId="0819A62B" w14:textId="77777777" w:rsidR="00811986" w:rsidRPr="002F25D8" w:rsidRDefault="00811986" w:rsidP="004705CD">
            <w:pPr>
              <w:spacing w:line="276" w:lineRule="auto"/>
              <w:jc w:val="left"/>
              <w:rPr>
                <w:rFonts w:asciiTheme="minorHAnsi" w:hAnsiTheme="minorHAnsi" w:cstheme="minorHAnsi"/>
                <w:sz w:val="22"/>
                <w:szCs w:val="20"/>
              </w:rPr>
            </w:pPr>
          </w:p>
        </w:tc>
        <w:tc>
          <w:tcPr>
            <w:tcW w:w="2126" w:type="dxa"/>
            <w:shd w:val="clear" w:color="auto" w:fill="auto"/>
            <w:vAlign w:val="center"/>
          </w:tcPr>
          <w:p w14:paraId="5B0878F1" w14:textId="77777777" w:rsidR="00811986" w:rsidRPr="00856A9A" w:rsidRDefault="00811986" w:rsidP="004705CD">
            <w:pPr>
              <w:spacing w:line="276" w:lineRule="auto"/>
              <w:jc w:val="left"/>
              <w:rPr>
                <w:rFonts w:asciiTheme="minorHAnsi" w:hAnsiTheme="minorHAnsi" w:cstheme="minorHAnsi"/>
                <w:sz w:val="22"/>
                <w:szCs w:val="20"/>
              </w:rPr>
            </w:pPr>
          </w:p>
        </w:tc>
        <w:tc>
          <w:tcPr>
            <w:tcW w:w="1843" w:type="dxa"/>
            <w:shd w:val="clear" w:color="auto" w:fill="auto"/>
            <w:vAlign w:val="center"/>
          </w:tcPr>
          <w:p w14:paraId="6F148DAA"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028BA3FB" w14:textId="77777777" w:rsidR="00811986" w:rsidRPr="00856A9A" w:rsidRDefault="00811986" w:rsidP="004705CD">
            <w:pPr>
              <w:spacing w:line="276" w:lineRule="auto"/>
              <w:jc w:val="left"/>
              <w:rPr>
                <w:rFonts w:asciiTheme="minorHAnsi" w:hAnsiTheme="minorHAnsi" w:cstheme="minorHAnsi"/>
                <w:sz w:val="22"/>
                <w:szCs w:val="20"/>
              </w:rPr>
            </w:pPr>
          </w:p>
        </w:tc>
        <w:tc>
          <w:tcPr>
            <w:tcW w:w="1559" w:type="dxa"/>
            <w:vAlign w:val="center"/>
          </w:tcPr>
          <w:p w14:paraId="421E72FB" w14:textId="77777777" w:rsidR="00811986" w:rsidRPr="00856A9A" w:rsidRDefault="00811986" w:rsidP="004705CD">
            <w:pPr>
              <w:spacing w:line="276" w:lineRule="auto"/>
              <w:jc w:val="left"/>
              <w:rPr>
                <w:rFonts w:asciiTheme="minorHAnsi" w:hAnsiTheme="minorHAnsi" w:cstheme="minorHAnsi"/>
                <w:sz w:val="22"/>
                <w:szCs w:val="20"/>
              </w:rPr>
            </w:pPr>
          </w:p>
        </w:tc>
      </w:tr>
    </w:tbl>
    <w:p w14:paraId="6A21C2BE" w14:textId="71DC013C" w:rsidR="00811986" w:rsidRPr="002F25D8" w:rsidRDefault="00811986" w:rsidP="004705CD">
      <w:pPr>
        <w:spacing w:line="276" w:lineRule="auto"/>
        <w:rPr>
          <w:rFonts w:asciiTheme="minorHAnsi" w:hAnsiTheme="minorHAnsi" w:cstheme="minorHAnsi"/>
          <w:b/>
          <w:color w:val="FF0000"/>
          <w:sz w:val="20"/>
          <w:szCs w:val="20"/>
        </w:rPr>
      </w:pPr>
      <w:r w:rsidRPr="00301BF7">
        <w:rPr>
          <w:rFonts w:asciiTheme="minorHAnsi" w:hAnsiTheme="minorHAnsi" w:cstheme="minorHAnsi"/>
          <w:b/>
          <w:color w:val="FF0000"/>
          <w:sz w:val="20"/>
          <w:szCs w:val="20"/>
        </w:rPr>
        <w:t xml:space="preserve">Załącznikiem do niniejszego formularza, </w:t>
      </w:r>
      <w:r w:rsidRPr="00C94BA9">
        <w:rPr>
          <w:rFonts w:asciiTheme="minorHAnsi" w:hAnsiTheme="minorHAnsi" w:cstheme="minorHAnsi"/>
          <w:b/>
          <w:color w:val="FF0000"/>
          <w:sz w:val="20"/>
          <w:szCs w:val="20"/>
        </w:rPr>
        <w:t xml:space="preserve">muszą być dokumenty potwierdzające należyte wykonanie </w:t>
      </w:r>
      <w:r w:rsidR="00C95279">
        <w:rPr>
          <w:rFonts w:asciiTheme="minorHAnsi" w:hAnsiTheme="minorHAnsi" w:cstheme="minorHAnsi"/>
          <w:b/>
          <w:color w:val="FF0000"/>
          <w:sz w:val="20"/>
          <w:szCs w:val="20"/>
        </w:rPr>
        <w:t>usług</w:t>
      </w:r>
    </w:p>
    <w:p w14:paraId="2C38EA3C" w14:textId="39A10349" w:rsidR="00811986" w:rsidRPr="008C4098" w:rsidRDefault="00811986" w:rsidP="004705CD">
      <w:pPr>
        <w:spacing w:line="276" w:lineRule="auto"/>
        <w:rPr>
          <w:rFonts w:asciiTheme="minorHAnsi" w:hAnsiTheme="minorHAnsi" w:cstheme="minorHAnsi"/>
          <w:b/>
          <w:sz w:val="20"/>
          <w:szCs w:val="20"/>
        </w:rPr>
      </w:pPr>
      <w:r w:rsidRPr="008C4098">
        <w:rPr>
          <w:rFonts w:asciiTheme="minorHAnsi" w:hAnsiTheme="minorHAnsi" w:cstheme="minorHAnsi"/>
          <w:b/>
          <w:sz w:val="20"/>
          <w:szCs w:val="20"/>
        </w:rPr>
        <w:t xml:space="preserve">DOKUMENTY POTWIERDZAJĄCE NALEŻYTE WYKONANIE </w:t>
      </w:r>
      <w:r w:rsidR="00CD0863">
        <w:rPr>
          <w:rFonts w:asciiTheme="minorHAnsi" w:hAnsiTheme="minorHAnsi" w:cstheme="minorHAnsi"/>
          <w:b/>
          <w:sz w:val="20"/>
          <w:szCs w:val="20"/>
        </w:rPr>
        <w:t>PROJEKTÓW</w:t>
      </w:r>
      <w:r w:rsidRPr="008C4098">
        <w:rPr>
          <w:rFonts w:asciiTheme="minorHAnsi" w:hAnsiTheme="minorHAnsi" w:cstheme="minorHAnsi"/>
          <w:b/>
          <w:sz w:val="20"/>
          <w:szCs w:val="20"/>
        </w:rPr>
        <w:t xml:space="preserve"> POWINNY BYĆ SPORZĄDZONE I OZNACZONE</w:t>
      </w:r>
      <w:r w:rsidR="00CD0863">
        <w:rPr>
          <w:rFonts w:asciiTheme="minorHAnsi" w:hAnsiTheme="minorHAnsi" w:cstheme="minorHAnsi"/>
          <w:b/>
          <w:sz w:val="20"/>
          <w:szCs w:val="20"/>
        </w:rPr>
        <w:t xml:space="preserve"> </w:t>
      </w:r>
      <w:r w:rsidRPr="008C4098">
        <w:rPr>
          <w:rFonts w:asciiTheme="minorHAnsi" w:hAnsiTheme="minorHAnsi" w:cstheme="minorHAnsi"/>
          <w:b/>
          <w:sz w:val="20"/>
          <w:szCs w:val="20"/>
        </w:rPr>
        <w:t xml:space="preserve">W TAKI SPOSÓB, ABY NIE BYŁO WĄTPLIWOŚCI, KTÓRYCH </w:t>
      </w:r>
      <w:r w:rsidR="00C95279">
        <w:rPr>
          <w:rFonts w:asciiTheme="minorHAnsi" w:hAnsiTheme="minorHAnsi" w:cstheme="minorHAnsi"/>
          <w:b/>
          <w:sz w:val="20"/>
          <w:szCs w:val="20"/>
        </w:rPr>
        <w:t>USŁUG</w:t>
      </w:r>
      <w:r w:rsidRPr="008C4098">
        <w:rPr>
          <w:rFonts w:asciiTheme="minorHAnsi" w:hAnsiTheme="minorHAnsi" w:cstheme="minorHAnsi"/>
          <w:b/>
          <w:sz w:val="20"/>
          <w:szCs w:val="20"/>
        </w:rPr>
        <w:t xml:space="preserve"> WYKAZANYCH PRZEZ WYKONAWCĘ DOTYCZĄ. </w:t>
      </w:r>
      <w:r w:rsidRPr="008C4098">
        <w:rPr>
          <w:rFonts w:asciiTheme="minorHAnsi" w:hAnsiTheme="minorHAnsi" w:cstheme="minorHAnsi"/>
          <w:sz w:val="20"/>
          <w:szCs w:val="20"/>
        </w:rPr>
        <w:t xml:space="preserve">Przykład: </w:t>
      </w:r>
      <w:r w:rsidRPr="008C4098">
        <w:rPr>
          <w:rFonts w:asciiTheme="minorHAnsi" w:hAnsiTheme="minorHAnsi" w:cstheme="minorHAnsi"/>
          <w:i/>
          <w:sz w:val="20"/>
          <w:szCs w:val="20"/>
        </w:rPr>
        <w:t xml:space="preserve">„Referencje do </w:t>
      </w:r>
      <w:r w:rsidR="00C95279">
        <w:rPr>
          <w:rFonts w:asciiTheme="minorHAnsi" w:hAnsiTheme="minorHAnsi" w:cstheme="minorHAnsi"/>
          <w:i/>
          <w:sz w:val="20"/>
          <w:szCs w:val="20"/>
        </w:rPr>
        <w:t>usługi</w:t>
      </w:r>
      <w:r w:rsidRPr="008C4098">
        <w:rPr>
          <w:rFonts w:asciiTheme="minorHAnsi" w:hAnsiTheme="minorHAnsi" w:cstheme="minorHAnsi"/>
          <w:i/>
          <w:sz w:val="20"/>
          <w:szCs w:val="20"/>
        </w:rPr>
        <w:t xml:space="preserve"> nr 1”</w:t>
      </w:r>
    </w:p>
    <w:p w14:paraId="6AA909C9" w14:textId="201497A2" w:rsidR="008354EA" w:rsidRDefault="00811986" w:rsidP="008354EA">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 xml:space="preserve">W przypadku </w:t>
      </w:r>
      <w:r w:rsidR="00C95279">
        <w:rPr>
          <w:rFonts w:asciiTheme="minorHAnsi" w:hAnsiTheme="minorHAnsi" w:cstheme="minorHAnsi"/>
          <w:i/>
          <w:sz w:val="20"/>
          <w:szCs w:val="20"/>
        </w:rPr>
        <w:t>usług</w:t>
      </w:r>
      <w:r w:rsidRPr="00045CD7">
        <w:rPr>
          <w:rFonts w:asciiTheme="minorHAnsi" w:hAnsiTheme="minorHAnsi" w:cstheme="minorHAnsi"/>
          <w:i/>
          <w:sz w:val="20"/>
          <w:szCs w:val="20"/>
        </w:rPr>
        <w:t xml:space="preserve"> świadczonych na rzecz Zmawiającego brak jest konieczności załączania do Oferty dokumentów potwierdzających wykonanie </w:t>
      </w:r>
      <w:r w:rsidR="00E5079B">
        <w:rPr>
          <w:rFonts w:asciiTheme="minorHAnsi" w:hAnsiTheme="minorHAnsi" w:cstheme="minorHAnsi"/>
          <w:i/>
          <w:sz w:val="20"/>
          <w:szCs w:val="20"/>
        </w:rPr>
        <w:t xml:space="preserve">projektu </w:t>
      </w:r>
      <w:r w:rsidRPr="00045CD7">
        <w:rPr>
          <w:rFonts w:asciiTheme="minorHAnsi" w:hAnsiTheme="minorHAnsi" w:cstheme="minorHAnsi"/>
          <w:i/>
          <w:sz w:val="20"/>
          <w:szCs w:val="20"/>
        </w:rPr>
        <w:t xml:space="preserve">ze względu na fakt, iż Zamawiający jest w ich posiadaniu oraz ma możliwość ich weryfikacji wewnątrz organizacji.  </w:t>
      </w:r>
    </w:p>
    <w:p w14:paraId="5657B366" w14:textId="14124BCA" w:rsidR="00811986" w:rsidRPr="00045CD7" w:rsidRDefault="00811986" w:rsidP="008354EA">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 xml:space="preserve">W celu umożliwienia weryfikacji wykonania </w:t>
      </w:r>
      <w:r w:rsidR="00C95279">
        <w:rPr>
          <w:rFonts w:asciiTheme="minorHAnsi" w:hAnsiTheme="minorHAnsi" w:cstheme="minorHAnsi"/>
          <w:i/>
          <w:sz w:val="20"/>
          <w:szCs w:val="20"/>
        </w:rPr>
        <w:t>usługi</w:t>
      </w:r>
      <w:r w:rsidRPr="00045CD7">
        <w:rPr>
          <w:rFonts w:asciiTheme="minorHAnsi" w:hAnsiTheme="minorHAnsi" w:cstheme="minorHAnsi"/>
          <w:i/>
          <w:sz w:val="20"/>
          <w:szCs w:val="20"/>
        </w:rPr>
        <w:t xml:space="preserve"> konieczne jest podanie niniejszych danych:</w:t>
      </w:r>
      <w:r w:rsidR="00CD0863">
        <w:rPr>
          <w:rFonts w:asciiTheme="minorHAnsi" w:hAnsiTheme="minorHAnsi" w:cstheme="minorHAnsi"/>
          <w:i/>
          <w:sz w:val="20"/>
          <w:szCs w:val="20"/>
        </w:rPr>
        <w:t xml:space="preserve"> </w:t>
      </w:r>
      <w:r w:rsidR="00CD0863">
        <w:rPr>
          <w:rFonts w:asciiTheme="minorHAnsi" w:hAnsiTheme="minorHAnsi" w:cstheme="minorHAnsi"/>
          <w:i/>
          <w:sz w:val="20"/>
          <w:szCs w:val="20"/>
        </w:rPr>
        <w:br/>
      </w:r>
      <w:r w:rsidRPr="00045CD7">
        <w:rPr>
          <w:rFonts w:asciiTheme="minorHAnsi" w:hAnsiTheme="minorHAnsi" w:cstheme="minorHAnsi"/>
          <w:i/>
          <w:sz w:val="20"/>
          <w:szCs w:val="20"/>
        </w:rPr>
        <w:t>nr umowy, dat</w:t>
      </w:r>
      <w:r w:rsidR="008354EA">
        <w:rPr>
          <w:rFonts w:asciiTheme="minorHAnsi" w:hAnsiTheme="minorHAnsi" w:cstheme="minorHAnsi"/>
          <w:i/>
          <w:sz w:val="20"/>
          <w:szCs w:val="20"/>
        </w:rPr>
        <w:t>a</w:t>
      </w:r>
      <w:r w:rsidRPr="00045CD7">
        <w:rPr>
          <w:rFonts w:asciiTheme="minorHAnsi" w:hAnsiTheme="minorHAnsi" w:cstheme="minorHAnsi"/>
          <w:i/>
          <w:sz w:val="20"/>
          <w:szCs w:val="20"/>
        </w:rPr>
        <w:t xml:space="preserve"> zawarcia umowy oraz da</w:t>
      </w:r>
      <w:r w:rsidR="008354EA">
        <w:rPr>
          <w:rFonts w:asciiTheme="minorHAnsi" w:hAnsiTheme="minorHAnsi" w:cstheme="minorHAnsi"/>
          <w:i/>
          <w:sz w:val="20"/>
          <w:szCs w:val="20"/>
        </w:rPr>
        <w:t>ne</w:t>
      </w:r>
      <w:r w:rsidRPr="00045CD7">
        <w:rPr>
          <w:rFonts w:asciiTheme="minorHAnsi" w:hAnsiTheme="minorHAnsi" w:cstheme="minorHAnsi"/>
          <w:i/>
          <w:sz w:val="20"/>
          <w:szCs w:val="20"/>
        </w:rPr>
        <w:t xml:space="preserve"> koordynatora umowy.</w:t>
      </w:r>
    </w:p>
    <w:p w14:paraId="404BFF30" w14:textId="77777777" w:rsidR="00547669" w:rsidRPr="003D3A2E" w:rsidRDefault="00547669" w:rsidP="004705CD">
      <w:pPr>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60"/>
      </w:tblGrid>
      <w:tr w:rsidR="008C2F6E" w:rsidRPr="003D3A2E" w14:paraId="513FC7F1" w14:textId="77777777" w:rsidTr="003615A3">
        <w:trPr>
          <w:trHeight w:hRule="exact" w:val="1227"/>
          <w:jc w:val="center"/>
        </w:trPr>
        <w:tc>
          <w:tcPr>
            <w:tcW w:w="4060" w:type="dxa"/>
            <w:tcBorders>
              <w:top w:val="single" w:sz="4" w:space="0" w:color="auto"/>
              <w:left w:val="single" w:sz="4" w:space="0" w:color="auto"/>
              <w:bottom w:val="single" w:sz="4" w:space="0" w:color="auto"/>
              <w:right w:val="single" w:sz="4" w:space="0" w:color="auto"/>
            </w:tcBorders>
            <w:vAlign w:val="bottom"/>
          </w:tcPr>
          <w:p w14:paraId="4557B822" w14:textId="77777777" w:rsidR="008C2F6E" w:rsidRPr="003D3A2E" w:rsidRDefault="008C2F6E" w:rsidP="001C5E9C">
            <w:pPr>
              <w:widowControl w:val="0"/>
              <w:spacing w:before="0" w:line="276" w:lineRule="auto"/>
              <w:jc w:val="center"/>
              <w:rPr>
                <w:rFonts w:asciiTheme="minorHAnsi" w:hAnsiTheme="minorHAnsi" w:cstheme="minorHAnsi"/>
                <w:sz w:val="20"/>
                <w:szCs w:val="20"/>
              </w:rPr>
            </w:pPr>
          </w:p>
        </w:tc>
      </w:tr>
      <w:tr w:rsidR="008C2F6E" w:rsidRPr="003D3A2E" w14:paraId="51D41079" w14:textId="77777777" w:rsidTr="003615A3">
        <w:trPr>
          <w:trHeight w:val="380"/>
          <w:jc w:val="center"/>
        </w:trPr>
        <w:tc>
          <w:tcPr>
            <w:tcW w:w="4060" w:type="dxa"/>
            <w:hideMark/>
          </w:tcPr>
          <w:p w14:paraId="1C7F11A1" w14:textId="77777777" w:rsidR="008C2F6E" w:rsidRPr="003D3A2E" w:rsidRDefault="008C2F6E" w:rsidP="00802FB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Podpis przedstawiciela(i) Wykonawcy</w:t>
            </w:r>
          </w:p>
        </w:tc>
      </w:tr>
    </w:tbl>
    <w:p w14:paraId="5038492D" w14:textId="77777777" w:rsidR="00811986" w:rsidRDefault="00811986" w:rsidP="00CC654A">
      <w:pPr>
        <w:spacing w:before="0" w:after="200" w:line="276" w:lineRule="auto"/>
        <w:jc w:val="left"/>
        <w:rPr>
          <w:rFonts w:asciiTheme="minorHAnsi" w:hAnsiTheme="minorHAnsi" w:cstheme="minorHAnsi"/>
          <w:b/>
          <w:bCs/>
          <w:sz w:val="20"/>
          <w:szCs w:val="20"/>
          <w:u w:val="single"/>
        </w:rPr>
      </w:pPr>
      <w:r>
        <w:rPr>
          <w:rFonts w:asciiTheme="minorHAnsi" w:hAnsiTheme="minorHAnsi" w:cstheme="minorHAnsi"/>
          <w:sz w:val="20"/>
          <w:szCs w:val="20"/>
          <w:u w:val="single"/>
        </w:rPr>
        <w:br w:type="page"/>
      </w:r>
    </w:p>
    <w:p w14:paraId="7438B4B5" w14:textId="68C2CAA4" w:rsidR="00EA0257" w:rsidRPr="00381E25" w:rsidRDefault="00EA0257" w:rsidP="00EA0257">
      <w:pPr>
        <w:spacing w:before="0" w:after="200" w:line="276" w:lineRule="auto"/>
        <w:jc w:val="left"/>
        <w:rPr>
          <w:rFonts w:asciiTheme="minorHAnsi" w:hAnsiTheme="minorHAnsi" w:cstheme="minorHAnsi"/>
          <w:sz w:val="20"/>
          <w:szCs w:val="20"/>
          <w:u w:val="single"/>
        </w:rPr>
      </w:pPr>
      <w:r w:rsidRPr="004705CD">
        <w:rPr>
          <w:rFonts w:asciiTheme="minorHAnsi" w:hAnsiTheme="minorHAnsi" w:cstheme="minorHAnsi"/>
          <w:b/>
          <w:sz w:val="20"/>
          <w:szCs w:val="20"/>
          <w:u w:val="single"/>
        </w:rPr>
        <w:lastRenderedPageBreak/>
        <w:t xml:space="preserve">ZAŁĄCZNIK NR </w:t>
      </w:r>
      <w:r>
        <w:rPr>
          <w:rFonts w:asciiTheme="minorHAnsi" w:hAnsiTheme="minorHAnsi" w:cstheme="minorHAnsi"/>
          <w:b/>
          <w:sz w:val="20"/>
          <w:szCs w:val="20"/>
          <w:u w:val="single"/>
        </w:rPr>
        <w:t>7</w:t>
      </w:r>
      <w:r w:rsidRPr="004705CD">
        <w:rPr>
          <w:rFonts w:asciiTheme="minorHAnsi" w:hAnsiTheme="minorHAnsi" w:cstheme="minorHAnsi"/>
          <w:b/>
          <w:sz w:val="20"/>
          <w:szCs w:val="20"/>
          <w:u w:val="single"/>
        </w:rPr>
        <w:t xml:space="preserve"> – WYKAZ </w:t>
      </w:r>
      <w:r>
        <w:rPr>
          <w:rFonts w:asciiTheme="minorHAnsi" w:hAnsiTheme="minorHAnsi" w:cstheme="minorHAnsi"/>
          <w:b/>
          <w:sz w:val="20"/>
          <w:szCs w:val="20"/>
          <w:u w:val="single"/>
        </w:rPr>
        <w:t>OSÓB</w:t>
      </w:r>
      <w:r w:rsidRPr="004705CD">
        <w:rPr>
          <w:rFonts w:asciiTheme="minorHAnsi" w:hAnsiTheme="minorHAnsi" w:cstheme="minorHAnsi"/>
          <w:b/>
          <w:sz w:val="20"/>
          <w:szCs w:val="20"/>
          <w:u w:val="single"/>
        </w:rPr>
        <w:t xml:space="preserve"> </w:t>
      </w:r>
      <w:r w:rsidRPr="004705CD">
        <w:rPr>
          <w:rFonts w:asciiTheme="minorHAnsi" w:hAnsiTheme="minorHAnsi" w:cstheme="minorHAnsi"/>
          <w:b/>
          <w:color w:val="FF0000"/>
          <w:sz w:val="20"/>
          <w:szCs w:val="20"/>
          <w:u w:val="single"/>
        </w:rPr>
        <w:t>(SKŁADANY NA WEZWANIE PRZEZ WYKONAWCĘ KTÓREGO OFERTA ZOSTANIE NAJWYŻEJ OCENIONA)</w:t>
      </w: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EA0257" w:rsidRPr="003D3A2E" w14:paraId="532A8965" w14:textId="77777777" w:rsidTr="002721B5">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E796BD4" w14:textId="77777777" w:rsidR="00EA0257" w:rsidRPr="003D3A2E" w:rsidRDefault="00EA0257" w:rsidP="002721B5">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(nazwa Wykonawcy)</w:t>
            </w:r>
          </w:p>
        </w:tc>
      </w:tr>
    </w:tbl>
    <w:p w14:paraId="21E5B851" w14:textId="77777777" w:rsidR="00EA0257" w:rsidRDefault="00EA0257" w:rsidP="00EA0257">
      <w:pPr>
        <w:spacing w:line="276" w:lineRule="auto"/>
        <w:jc w:val="center"/>
        <w:rPr>
          <w:rFonts w:ascii="Calibri" w:hAnsi="Calibri" w:cs="Calibri"/>
          <w:b/>
          <w:sz w:val="20"/>
          <w:szCs w:val="20"/>
        </w:rPr>
      </w:pPr>
      <w:r w:rsidRPr="007963B3">
        <w:rPr>
          <w:rFonts w:ascii="Calibri" w:hAnsi="Calibri"/>
          <w:b/>
          <w:sz w:val="20"/>
          <w:szCs w:val="20"/>
        </w:rPr>
        <w:t>Wsparcie serwisowe dla urządzeń druku centralnego 2023/24</w:t>
      </w:r>
    </w:p>
    <w:p w14:paraId="255989AB" w14:textId="77777777" w:rsidR="00EA0257" w:rsidRDefault="00EA0257" w:rsidP="00EB7BD4">
      <w:pPr>
        <w:spacing w:before="0" w:after="200" w:line="276" w:lineRule="auto"/>
        <w:rPr>
          <w:rFonts w:asciiTheme="minorHAnsi" w:hAnsiTheme="minorHAnsi" w:cstheme="minorHAnsi"/>
          <w:b/>
          <w:sz w:val="20"/>
          <w:szCs w:val="20"/>
          <w:u w:val="single"/>
        </w:rPr>
      </w:pPr>
    </w:p>
    <w:tbl>
      <w:tblPr>
        <w:tblStyle w:val="Tabela-Siatka"/>
        <w:tblW w:w="0" w:type="auto"/>
        <w:tblLook w:val="04A0" w:firstRow="1" w:lastRow="0" w:firstColumn="1" w:lastColumn="0" w:noHBand="0" w:noVBand="1"/>
      </w:tblPr>
      <w:tblGrid>
        <w:gridCol w:w="9062"/>
      </w:tblGrid>
      <w:tr w:rsidR="00544405" w:rsidRPr="0053259F" w14:paraId="6DA0C272" w14:textId="77777777" w:rsidTr="002721B5">
        <w:tc>
          <w:tcPr>
            <w:tcW w:w="9062" w:type="dxa"/>
            <w:vAlign w:val="center"/>
          </w:tcPr>
          <w:p w14:paraId="7EBB2C55" w14:textId="77777777" w:rsidR="00544405" w:rsidRPr="0053259F" w:rsidRDefault="00544405" w:rsidP="002721B5">
            <w:pPr>
              <w:rPr>
                <w:rFonts w:asciiTheme="minorHAnsi" w:hAnsiTheme="minorHAnsi" w:cstheme="minorHAnsi"/>
                <w:b/>
                <w:bCs/>
                <w:sz w:val="20"/>
                <w:szCs w:val="20"/>
                <w:u w:val="single"/>
              </w:rPr>
            </w:pPr>
            <w:r w:rsidRPr="0053259F">
              <w:rPr>
                <w:rFonts w:asciiTheme="minorHAnsi" w:hAnsiTheme="minorHAnsi" w:cstheme="minorHAnsi"/>
                <w:b/>
                <w:bCs/>
                <w:sz w:val="20"/>
                <w:szCs w:val="20"/>
                <w:u w:val="single"/>
              </w:rPr>
              <w:t>Imię i nazwisko Specjalisty</w:t>
            </w:r>
            <w:r>
              <w:rPr>
                <w:rFonts w:asciiTheme="minorHAnsi" w:hAnsiTheme="minorHAnsi" w:cstheme="minorHAnsi"/>
                <w:b/>
                <w:bCs/>
                <w:sz w:val="20"/>
                <w:szCs w:val="20"/>
                <w:u w:val="single"/>
              </w:rPr>
              <w:t xml:space="preserve"> </w:t>
            </w:r>
            <w:r w:rsidRPr="004C5B9E">
              <w:rPr>
                <w:rFonts w:asciiTheme="minorHAnsi" w:hAnsiTheme="minorHAnsi" w:cstheme="minorHAnsi"/>
                <w:b/>
                <w:bCs/>
                <w:color w:val="FF0000"/>
                <w:sz w:val="20"/>
                <w:szCs w:val="20"/>
                <w:u w:val="single"/>
              </w:rPr>
              <w:t>(POWIELIĆ DLA KAŻDEGO Z SPECJALISTÓW):</w:t>
            </w:r>
          </w:p>
        </w:tc>
      </w:tr>
      <w:tr w:rsidR="00544405" w:rsidRPr="0053259F" w14:paraId="69B713C5" w14:textId="77777777" w:rsidTr="002721B5">
        <w:tc>
          <w:tcPr>
            <w:tcW w:w="9062" w:type="dxa"/>
            <w:vAlign w:val="center"/>
          </w:tcPr>
          <w:p w14:paraId="4B507C22" w14:textId="77777777" w:rsidR="00544405" w:rsidRPr="0053259F" w:rsidRDefault="00544405" w:rsidP="002721B5">
            <w:pPr>
              <w:rPr>
                <w:rFonts w:asciiTheme="minorHAnsi" w:hAnsiTheme="minorHAnsi" w:cstheme="minorHAnsi"/>
                <w:b/>
                <w:bCs/>
                <w:sz w:val="20"/>
                <w:szCs w:val="20"/>
                <w:u w:val="single"/>
              </w:rPr>
            </w:pPr>
          </w:p>
        </w:tc>
      </w:tr>
      <w:tr w:rsidR="00544405" w:rsidRPr="0053259F" w14:paraId="1AF26EDC" w14:textId="77777777" w:rsidTr="002721B5">
        <w:tc>
          <w:tcPr>
            <w:tcW w:w="9062" w:type="dxa"/>
            <w:vAlign w:val="center"/>
          </w:tcPr>
          <w:p w14:paraId="2F7E4A3A" w14:textId="2EA6CEA2" w:rsidR="00544405" w:rsidRPr="004C5B9E" w:rsidRDefault="00544405" w:rsidP="002721B5">
            <w:pPr>
              <w:widowControl w:val="0"/>
              <w:spacing w:line="276" w:lineRule="auto"/>
              <w:rPr>
                <w:rFonts w:asciiTheme="minorHAnsi" w:hAnsiTheme="minorHAnsi" w:cstheme="minorHAnsi"/>
                <w:b/>
                <w:sz w:val="20"/>
                <w:szCs w:val="20"/>
                <w:highlight w:val="yellow"/>
                <w:lang w:eastAsia="en-US"/>
              </w:rPr>
            </w:pPr>
            <w:r w:rsidRPr="0050248B">
              <w:rPr>
                <w:rFonts w:asciiTheme="minorHAnsi" w:hAnsiTheme="minorHAnsi" w:cstheme="minorHAnsi"/>
                <w:b/>
                <w:sz w:val="20"/>
                <w:szCs w:val="20"/>
                <w:lang w:eastAsia="en-US"/>
              </w:rPr>
              <w:t xml:space="preserve">Podstawa dysponowania Specjalistą </w:t>
            </w:r>
            <w:r w:rsidRPr="0050248B">
              <w:rPr>
                <w:rFonts w:asciiTheme="minorHAnsi" w:hAnsiTheme="minorHAnsi" w:cstheme="minorHAnsi"/>
                <w:sz w:val="18"/>
                <w:szCs w:val="20"/>
                <w:lang w:eastAsia="en-US"/>
              </w:rPr>
              <w:t>(zasób własny / zasób udostępniony przez podmiot trzeci)</w:t>
            </w:r>
          </w:p>
        </w:tc>
      </w:tr>
      <w:tr w:rsidR="00544405" w:rsidRPr="0053259F" w14:paraId="7A91D5F8" w14:textId="77777777" w:rsidTr="002721B5">
        <w:tc>
          <w:tcPr>
            <w:tcW w:w="9062" w:type="dxa"/>
            <w:vAlign w:val="center"/>
          </w:tcPr>
          <w:p w14:paraId="6193B4F4" w14:textId="77777777" w:rsidR="00544405" w:rsidRPr="0053259F" w:rsidRDefault="00544405" w:rsidP="002721B5">
            <w:pPr>
              <w:rPr>
                <w:rFonts w:asciiTheme="minorHAnsi" w:hAnsiTheme="minorHAnsi" w:cstheme="minorHAnsi"/>
                <w:b/>
                <w:bCs/>
                <w:sz w:val="20"/>
                <w:szCs w:val="20"/>
                <w:u w:val="single"/>
              </w:rPr>
            </w:pPr>
          </w:p>
        </w:tc>
      </w:tr>
    </w:tbl>
    <w:p w14:paraId="65C5B04B" w14:textId="3674EE36" w:rsidR="00AA38AB" w:rsidRDefault="00AA38AB" w:rsidP="00AA38AB">
      <w:pPr>
        <w:rPr>
          <w:rFonts w:asciiTheme="minorHAnsi" w:hAnsiTheme="minorHAnsi" w:cstheme="minorHAnsi"/>
          <w:sz w:val="20"/>
          <w:szCs w:val="20"/>
        </w:rPr>
      </w:pPr>
    </w:p>
    <w:p w14:paraId="1722E05F" w14:textId="12FA67D4" w:rsidR="003E752E" w:rsidRDefault="00B37FBD" w:rsidP="003E752E">
      <w:pPr>
        <w:tabs>
          <w:tab w:val="left" w:pos="426"/>
        </w:tabs>
        <w:rPr>
          <w:rFonts w:asciiTheme="minorHAnsi" w:hAnsiTheme="minorHAnsi" w:cstheme="minorHAnsi"/>
          <w:sz w:val="20"/>
          <w:szCs w:val="20"/>
        </w:rPr>
      </w:pPr>
      <w:r>
        <w:rPr>
          <w:rFonts w:asciiTheme="minorHAnsi" w:hAnsiTheme="minorHAnsi" w:cstheme="minorHAnsi"/>
          <w:sz w:val="20"/>
          <w:szCs w:val="20"/>
        </w:rPr>
        <w:t>Oświadczam, że ww. wskazany Specjalista</w:t>
      </w:r>
      <w:r w:rsidR="003E752E">
        <w:rPr>
          <w:rStyle w:val="Odwoanieprzypisudolnego"/>
          <w:rFonts w:asciiTheme="minorHAnsi" w:hAnsiTheme="minorHAnsi"/>
          <w:sz w:val="20"/>
          <w:szCs w:val="20"/>
        </w:rPr>
        <w:footnoteReference w:id="7"/>
      </w:r>
      <w:r w:rsidR="003E752E">
        <w:rPr>
          <w:rFonts w:asciiTheme="minorHAnsi" w:hAnsiTheme="minorHAnsi" w:cstheme="minorHAnsi"/>
          <w:sz w:val="20"/>
          <w:szCs w:val="20"/>
        </w:rPr>
        <w:t xml:space="preserve">: </w:t>
      </w:r>
    </w:p>
    <w:p w14:paraId="3EE351E1" w14:textId="33389A3C" w:rsidR="00AA38AB" w:rsidRDefault="003E752E" w:rsidP="003E752E">
      <w:pPr>
        <w:tabs>
          <w:tab w:val="left" w:pos="426"/>
        </w:tabs>
        <w:rPr>
          <w:rFonts w:asciiTheme="minorHAnsi" w:hAnsiTheme="minorHAnsi" w:cstheme="minorHAnsi"/>
          <w:sz w:val="20"/>
          <w:szCs w:val="20"/>
        </w:rPr>
      </w:pPr>
      <w:r>
        <w:rPr>
          <w:rFonts w:asciiTheme="minorHAnsi" w:hAnsiTheme="minorHAnsi" w:cstheme="minorHAnsi"/>
          <w:sz w:val="20"/>
          <w:szCs w:val="20"/>
        </w:rPr>
        <w:sym w:font="Wingdings" w:char="F0A8"/>
      </w:r>
      <w:r>
        <w:rPr>
          <w:rFonts w:asciiTheme="minorHAnsi" w:hAnsiTheme="minorHAnsi" w:cstheme="minorHAnsi"/>
          <w:sz w:val="20"/>
          <w:szCs w:val="20"/>
        </w:rPr>
        <w:t xml:space="preserve"> posiada uprawnienia do konfiguracji i instalacji urządzeń nw. producentów wskazanych w Tabeli nr 1 załącznika nr 2 do rozdziału II WZ:</w:t>
      </w:r>
    </w:p>
    <w:p w14:paraId="7A7CC8C8" w14:textId="590F4119" w:rsidR="003E752E" w:rsidRDefault="003E752E" w:rsidP="003E752E">
      <w:pPr>
        <w:tabs>
          <w:tab w:val="left" w:pos="426"/>
        </w:tabs>
        <w:rPr>
          <w:rFonts w:asciiTheme="minorHAnsi" w:hAnsiTheme="minorHAnsi" w:cstheme="minorHAnsi"/>
          <w:sz w:val="20"/>
          <w:szCs w:val="20"/>
        </w:rPr>
      </w:pPr>
      <w:r>
        <w:rPr>
          <w:rFonts w:asciiTheme="minorHAnsi" w:hAnsiTheme="minorHAnsi" w:cstheme="minorHAnsi"/>
          <w:sz w:val="20"/>
          <w:szCs w:val="20"/>
        </w:rPr>
        <w:t>………………………………………………………………………………………………….</w:t>
      </w:r>
    </w:p>
    <w:p w14:paraId="0BD19F2B" w14:textId="5128F713" w:rsidR="00AA38AB" w:rsidRDefault="003E752E" w:rsidP="00AA38AB">
      <w:pPr>
        <w:tabs>
          <w:tab w:val="left" w:pos="1365"/>
        </w:tabs>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sym w:font="Wingdings" w:char="F0A8"/>
      </w:r>
      <w:r>
        <w:rPr>
          <w:rFonts w:asciiTheme="minorHAnsi" w:eastAsia="Calibri" w:hAnsiTheme="minorHAnsi" w:cstheme="minorHAnsi"/>
          <w:sz w:val="20"/>
          <w:szCs w:val="20"/>
          <w:lang w:eastAsia="en-US"/>
        </w:rPr>
        <w:t xml:space="preserve"> posiada </w:t>
      </w:r>
      <w:r w:rsidRPr="001F4ACE">
        <w:rPr>
          <w:rFonts w:asciiTheme="minorHAnsi" w:eastAsia="Calibri" w:hAnsiTheme="minorHAnsi" w:cstheme="minorHAnsi"/>
          <w:sz w:val="20"/>
          <w:szCs w:val="20"/>
          <w:lang w:eastAsia="en-US"/>
        </w:rPr>
        <w:t>uprawnienia do konfiguracji i instalacji urządzeń i terminali Q-</w:t>
      </w:r>
      <w:proofErr w:type="spellStart"/>
      <w:r w:rsidRPr="001F4ACE">
        <w:rPr>
          <w:rFonts w:asciiTheme="minorHAnsi" w:eastAsia="Calibri" w:hAnsiTheme="minorHAnsi" w:cstheme="minorHAnsi"/>
          <w:sz w:val="20"/>
          <w:szCs w:val="20"/>
          <w:lang w:eastAsia="en-US"/>
        </w:rPr>
        <w:t>vision</w:t>
      </w:r>
      <w:proofErr w:type="spellEnd"/>
      <w:r w:rsidRPr="001F4ACE">
        <w:rPr>
          <w:rFonts w:asciiTheme="minorHAnsi" w:eastAsia="Calibri" w:hAnsiTheme="minorHAnsi" w:cstheme="minorHAnsi"/>
          <w:sz w:val="20"/>
          <w:szCs w:val="20"/>
          <w:lang w:eastAsia="en-US"/>
        </w:rPr>
        <w:t xml:space="preserve"> oraz oprogramowania monitorującego prace urządzeń z systemem Q-</w:t>
      </w:r>
      <w:proofErr w:type="spellStart"/>
      <w:r w:rsidRPr="001F4ACE">
        <w:rPr>
          <w:rFonts w:asciiTheme="minorHAnsi" w:eastAsia="Calibri" w:hAnsiTheme="minorHAnsi" w:cstheme="minorHAnsi"/>
          <w:sz w:val="20"/>
          <w:szCs w:val="20"/>
          <w:lang w:eastAsia="en-US"/>
        </w:rPr>
        <w:t>vision</w:t>
      </w:r>
      <w:proofErr w:type="spellEnd"/>
    </w:p>
    <w:p w14:paraId="2B9B790F" w14:textId="067FF02C" w:rsidR="003E752E" w:rsidRDefault="003E752E" w:rsidP="00AA38AB">
      <w:pPr>
        <w:tabs>
          <w:tab w:val="left" w:pos="1365"/>
        </w:tabs>
        <w:rPr>
          <w:rFonts w:asciiTheme="minorHAnsi" w:hAnsiTheme="minorHAnsi" w:cstheme="minorHAnsi"/>
          <w:sz w:val="20"/>
          <w:szCs w:val="20"/>
        </w:rPr>
      </w:pPr>
    </w:p>
    <w:p w14:paraId="2D68A7CB" w14:textId="49F8075D" w:rsidR="003E752E" w:rsidRDefault="003E752E" w:rsidP="003E752E">
      <w:pPr>
        <w:tabs>
          <w:tab w:val="left" w:pos="426"/>
        </w:tabs>
        <w:rPr>
          <w:rFonts w:asciiTheme="minorHAnsi" w:hAnsiTheme="minorHAnsi" w:cstheme="minorHAnsi"/>
          <w:sz w:val="20"/>
          <w:szCs w:val="20"/>
        </w:rPr>
      </w:pPr>
      <w:r>
        <w:rPr>
          <w:rFonts w:asciiTheme="minorHAnsi" w:hAnsiTheme="minorHAnsi" w:cstheme="minorHAnsi"/>
          <w:sz w:val="20"/>
          <w:szCs w:val="20"/>
        </w:rPr>
        <w:sym w:font="Wingdings" w:char="F0A8"/>
      </w:r>
      <w:r>
        <w:rPr>
          <w:rFonts w:asciiTheme="minorHAnsi" w:hAnsiTheme="minorHAnsi" w:cstheme="minorHAnsi"/>
          <w:sz w:val="20"/>
          <w:szCs w:val="20"/>
        </w:rPr>
        <w:t xml:space="preserve"> </w:t>
      </w:r>
      <w:r w:rsidRPr="001F4ACE">
        <w:rPr>
          <w:rFonts w:asciiTheme="minorHAnsi" w:eastAsia="Calibri" w:hAnsiTheme="minorHAnsi" w:cstheme="minorHAnsi"/>
          <w:sz w:val="20"/>
          <w:szCs w:val="20"/>
          <w:lang w:eastAsia="en-US"/>
        </w:rPr>
        <w:t>posiada</w:t>
      </w:r>
      <w:r>
        <w:rPr>
          <w:rFonts w:asciiTheme="minorHAnsi" w:eastAsia="Calibri" w:hAnsiTheme="minorHAnsi" w:cstheme="minorHAnsi"/>
          <w:sz w:val="20"/>
          <w:szCs w:val="20"/>
          <w:lang w:eastAsia="en-US"/>
        </w:rPr>
        <w:t xml:space="preserve"> </w:t>
      </w:r>
      <w:r w:rsidRPr="001F4ACE">
        <w:rPr>
          <w:rFonts w:asciiTheme="minorHAnsi" w:eastAsia="Calibri" w:hAnsiTheme="minorHAnsi" w:cstheme="minorHAnsi"/>
          <w:sz w:val="20"/>
          <w:szCs w:val="20"/>
          <w:lang w:eastAsia="en-US"/>
        </w:rPr>
        <w:t xml:space="preserve">uprawnienia do konfiguracji i instalacji urządzeń </w:t>
      </w:r>
      <w:r>
        <w:rPr>
          <w:rFonts w:asciiTheme="minorHAnsi" w:eastAsia="Calibri" w:hAnsiTheme="minorHAnsi" w:cstheme="minorHAnsi"/>
          <w:sz w:val="20"/>
          <w:szCs w:val="20"/>
          <w:lang w:eastAsia="en-US"/>
        </w:rPr>
        <w:t>nw.</w:t>
      </w:r>
      <w:r w:rsidRPr="001F4ACE">
        <w:rPr>
          <w:rFonts w:asciiTheme="minorHAnsi" w:eastAsia="Calibri" w:hAnsiTheme="minorHAnsi" w:cstheme="minorHAnsi"/>
          <w:sz w:val="20"/>
          <w:szCs w:val="20"/>
          <w:lang w:eastAsia="en-US"/>
        </w:rPr>
        <w:t xml:space="preserve"> producenta sprzętu</w:t>
      </w:r>
      <w:r>
        <w:rPr>
          <w:rFonts w:asciiTheme="minorHAnsi" w:eastAsia="Calibri" w:hAnsiTheme="minorHAnsi" w:cstheme="minorHAnsi"/>
          <w:sz w:val="20"/>
          <w:szCs w:val="20"/>
          <w:lang w:eastAsia="en-US"/>
        </w:rPr>
        <w:t xml:space="preserve"> </w:t>
      </w:r>
      <w:r>
        <w:rPr>
          <w:rFonts w:asciiTheme="minorHAnsi" w:hAnsiTheme="minorHAnsi" w:cstheme="minorHAnsi"/>
          <w:sz w:val="20"/>
          <w:szCs w:val="20"/>
        </w:rPr>
        <w:t>wskazanego w Tabeli nr 2 załącznika nr 2 do rozdziału II WZ:</w:t>
      </w:r>
    </w:p>
    <w:p w14:paraId="185A39DF" w14:textId="4B3F4F9B" w:rsidR="003E752E" w:rsidRDefault="003E752E" w:rsidP="003E752E">
      <w:pPr>
        <w:tabs>
          <w:tab w:val="left" w:pos="426"/>
        </w:tabs>
        <w:rPr>
          <w:rFonts w:asciiTheme="minorHAnsi" w:hAnsiTheme="minorHAnsi" w:cstheme="minorHAnsi"/>
          <w:sz w:val="20"/>
          <w:szCs w:val="20"/>
        </w:rPr>
      </w:pPr>
      <w:r>
        <w:rPr>
          <w:rFonts w:asciiTheme="minorHAnsi" w:hAnsiTheme="minorHAnsi" w:cstheme="minorHAnsi"/>
          <w:sz w:val="20"/>
          <w:szCs w:val="20"/>
        </w:rPr>
        <w:t>………………………………………………………………………………………………….</w:t>
      </w:r>
    </w:p>
    <w:p w14:paraId="75EE7C8F" w14:textId="592D69AB" w:rsidR="00AA38AB" w:rsidRDefault="00AA38AB" w:rsidP="00AA38AB">
      <w:pPr>
        <w:tabs>
          <w:tab w:val="left" w:pos="1365"/>
        </w:tabs>
        <w:rPr>
          <w:rFonts w:asciiTheme="minorHAnsi" w:hAnsiTheme="minorHAnsi" w:cstheme="minorHAnsi"/>
          <w:sz w:val="20"/>
          <w:szCs w:val="20"/>
        </w:rPr>
      </w:pPr>
    </w:p>
    <w:p w14:paraId="0F51206C" w14:textId="77777777" w:rsidR="00AA38AB" w:rsidRPr="00F0443C" w:rsidRDefault="00AA38AB" w:rsidP="00AA38AB">
      <w:pPr>
        <w:widowControl w:val="0"/>
        <w:spacing w:before="0"/>
        <w:rPr>
          <w:rFonts w:asciiTheme="minorHAnsi" w:hAnsiTheme="minorHAnsi" w:cstheme="minorHAnsi"/>
          <w:sz w:val="20"/>
          <w:szCs w:val="20"/>
          <w:u w:val="single"/>
        </w:rPr>
      </w:pPr>
      <w:r w:rsidRPr="001578DB">
        <w:rPr>
          <w:rFonts w:asciiTheme="minorHAnsi" w:hAnsiTheme="minorHAnsi" w:cstheme="minorHAnsi"/>
          <w:sz w:val="20"/>
          <w:szCs w:val="20"/>
        </w:rPr>
        <w:t xml:space="preserve">Oddelegowani do realizacji zadań i wskazani specjaliści Wykonawcy będą dostępni przez cały okres obowiązywania umowy. </w:t>
      </w:r>
      <w:r w:rsidRPr="00846E4B">
        <w:rPr>
          <w:rFonts w:asciiTheme="minorHAnsi" w:hAnsiTheme="minorHAnsi" w:cstheme="minorHAnsi"/>
          <w:sz w:val="20"/>
          <w:szCs w:val="20"/>
          <w:u w:val="single"/>
        </w:rPr>
        <w:t>Zmiana zespołu Wykonawcy dopuszczalna jest jedynie z</w:t>
      </w:r>
      <w:r>
        <w:rPr>
          <w:rFonts w:asciiTheme="minorHAnsi" w:hAnsiTheme="minorHAnsi" w:cstheme="minorHAnsi"/>
          <w:sz w:val="20"/>
          <w:szCs w:val="20"/>
          <w:u w:val="single"/>
        </w:rPr>
        <w:t xml:space="preserve">a pisemną zgodą Zamawiającego. </w:t>
      </w:r>
    </w:p>
    <w:p w14:paraId="365593A5" w14:textId="77777777" w:rsidR="00AA38AB" w:rsidRPr="006C1D23" w:rsidRDefault="00AA38AB" w:rsidP="00AA38AB">
      <w:pPr>
        <w:widowControl w:val="0"/>
        <w:tabs>
          <w:tab w:val="left" w:pos="709"/>
        </w:tabs>
        <w:spacing w:before="0" w:after="200" w:line="276" w:lineRule="auto"/>
        <w:ind w:left="1276"/>
        <w:contextualSpacing/>
        <w:rPr>
          <w:rFonts w:asciiTheme="minorHAnsi" w:eastAsia="Calibri" w:hAnsiTheme="minorHAnsi" w:cstheme="minorHAnsi"/>
          <w:sz w:val="10"/>
          <w:szCs w:val="20"/>
          <w:lang w:eastAsia="en-US"/>
        </w:rPr>
      </w:pPr>
    </w:p>
    <w:p w14:paraId="0C0DF491" w14:textId="77777777" w:rsidR="00AA38AB" w:rsidRPr="00846E4B" w:rsidRDefault="00AA38AB" w:rsidP="00AA38AB">
      <w:pPr>
        <w:tabs>
          <w:tab w:val="center" w:pos="4536"/>
          <w:tab w:val="right" w:pos="9072"/>
        </w:tabs>
        <w:spacing w:before="40" w:after="120"/>
        <w:rPr>
          <w:rFonts w:asciiTheme="minorHAnsi" w:hAnsiTheme="minorHAnsi" w:cstheme="minorHAnsi"/>
          <w:b/>
          <w:bCs/>
          <w:color w:val="FF0000"/>
          <w:sz w:val="20"/>
          <w:szCs w:val="20"/>
          <w:u w:val="single"/>
        </w:rPr>
      </w:pPr>
      <w:r w:rsidRPr="00846E4B">
        <w:rPr>
          <w:rFonts w:asciiTheme="minorHAnsi" w:hAnsiTheme="minorHAnsi" w:cstheme="minorHAnsi"/>
          <w:b/>
          <w:bCs/>
          <w:color w:val="FF0000"/>
          <w:sz w:val="20"/>
          <w:szCs w:val="20"/>
          <w:u w:val="single"/>
        </w:rPr>
        <w:t xml:space="preserve">Do niniejszego wykazu należy dołączyć dokumenty/certyfikaty producenta na potwierdzenie uprawnień posiadanych przez każdego ze wskazanych Specjalistów. </w:t>
      </w:r>
    </w:p>
    <w:p w14:paraId="0E6C0711" w14:textId="77777777" w:rsidR="00AA38AB" w:rsidRPr="00DD3397" w:rsidRDefault="00AA38AB" w:rsidP="00AA38AB">
      <w:pPr>
        <w:rPr>
          <w:rFonts w:asciiTheme="minorHAnsi" w:hAnsiTheme="minorHAnsi" w:cstheme="minorHAnsi"/>
          <w:b/>
          <w:sz w:val="20"/>
          <w:szCs w:val="20"/>
        </w:rPr>
      </w:pPr>
    </w:p>
    <w:tbl>
      <w:tblPr>
        <w:tblW w:w="0" w:type="auto"/>
        <w:jc w:val="center"/>
        <w:tblCellMar>
          <w:left w:w="70" w:type="dxa"/>
          <w:right w:w="70" w:type="dxa"/>
        </w:tblCellMar>
        <w:tblLook w:val="00A0" w:firstRow="1" w:lastRow="0" w:firstColumn="1" w:lastColumn="0" w:noHBand="0" w:noVBand="0"/>
      </w:tblPr>
      <w:tblGrid>
        <w:gridCol w:w="4060"/>
      </w:tblGrid>
      <w:tr w:rsidR="00AA38AB" w:rsidRPr="00DD3397" w14:paraId="6E7EB05A" w14:textId="77777777" w:rsidTr="00536DB9">
        <w:trPr>
          <w:trHeight w:hRule="exact" w:val="843"/>
          <w:jc w:val="center"/>
        </w:trPr>
        <w:tc>
          <w:tcPr>
            <w:tcW w:w="4060" w:type="dxa"/>
            <w:tcBorders>
              <w:top w:val="single" w:sz="4" w:space="0" w:color="auto"/>
              <w:left w:val="single" w:sz="4" w:space="0" w:color="auto"/>
              <w:bottom w:val="single" w:sz="4" w:space="0" w:color="auto"/>
              <w:right w:val="single" w:sz="4" w:space="0" w:color="auto"/>
            </w:tcBorders>
            <w:vAlign w:val="bottom"/>
          </w:tcPr>
          <w:p w14:paraId="7F7960AC" w14:textId="77777777" w:rsidR="00AA38AB" w:rsidRPr="00DD3397" w:rsidRDefault="00AA38AB" w:rsidP="00536DB9">
            <w:pPr>
              <w:rPr>
                <w:rFonts w:asciiTheme="minorHAnsi" w:hAnsiTheme="minorHAnsi" w:cstheme="minorHAnsi"/>
                <w:sz w:val="20"/>
                <w:szCs w:val="20"/>
              </w:rPr>
            </w:pPr>
          </w:p>
        </w:tc>
      </w:tr>
      <w:tr w:rsidR="00AA38AB" w:rsidRPr="00DD3397" w14:paraId="3D674711" w14:textId="77777777" w:rsidTr="00536DB9">
        <w:trPr>
          <w:jc w:val="center"/>
        </w:trPr>
        <w:tc>
          <w:tcPr>
            <w:tcW w:w="4060" w:type="dxa"/>
          </w:tcPr>
          <w:p w14:paraId="7720B907" w14:textId="77777777" w:rsidR="00AA38AB" w:rsidRPr="00DD3397" w:rsidRDefault="00AA38AB" w:rsidP="00536DB9">
            <w:pPr>
              <w:spacing w:before="0"/>
              <w:jc w:val="center"/>
              <w:rPr>
                <w:rFonts w:asciiTheme="minorHAnsi" w:hAnsiTheme="minorHAnsi" w:cstheme="minorHAnsi"/>
                <w:b/>
                <w:sz w:val="20"/>
                <w:szCs w:val="20"/>
              </w:rPr>
            </w:pPr>
            <w:r>
              <w:rPr>
                <w:rFonts w:asciiTheme="minorHAnsi" w:hAnsiTheme="minorHAnsi" w:cstheme="minorHAnsi"/>
                <w:b/>
                <w:sz w:val="20"/>
                <w:szCs w:val="20"/>
              </w:rPr>
              <w:t>P</w:t>
            </w:r>
            <w:r w:rsidRPr="00DD3397">
              <w:rPr>
                <w:rFonts w:asciiTheme="minorHAnsi" w:hAnsiTheme="minorHAnsi" w:cstheme="minorHAnsi"/>
                <w:b/>
                <w:sz w:val="20"/>
                <w:szCs w:val="20"/>
              </w:rPr>
              <w:t>odpis przedstawiciela(i) Wykonawcy</w:t>
            </w:r>
          </w:p>
        </w:tc>
      </w:tr>
    </w:tbl>
    <w:p w14:paraId="3E3B985E" w14:textId="77777777" w:rsidR="00AA38AB" w:rsidRDefault="00AA38AB" w:rsidP="00AA38AB">
      <w:pPr>
        <w:tabs>
          <w:tab w:val="left" w:pos="1365"/>
        </w:tabs>
        <w:rPr>
          <w:rFonts w:asciiTheme="minorHAnsi" w:hAnsiTheme="minorHAnsi" w:cstheme="minorHAnsi"/>
          <w:sz w:val="20"/>
          <w:szCs w:val="20"/>
        </w:rPr>
      </w:pPr>
    </w:p>
    <w:p w14:paraId="63F27D93" w14:textId="6CEC306F" w:rsidR="00544405" w:rsidRPr="00AA38AB" w:rsidRDefault="00AA38AB" w:rsidP="00AA38AB">
      <w:pPr>
        <w:tabs>
          <w:tab w:val="left" w:pos="1365"/>
        </w:tabs>
        <w:rPr>
          <w:rFonts w:asciiTheme="minorHAnsi" w:hAnsiTheme="minorHAnsi" w:cstheme="minorHAnsi"/>
          <w:sz w:val="20"/>
          <w:szCs w:val="20"/>
        </w:rPr>
        <w:sectPr w:rsidR="00544405" w:rsidRPr="00AA38AB" w:rsidSect="007460F2">
          <w:headerReference w:type="default" r:id="rId19"/>
          <w:footerReference w:type="default" r:id="rId20"/>
          <w:headerReference w:type="first" r:id="rId21"/>
          <w:footerReference w:type="first" r:id="rId22"/>
          <w:footnotePr>
            <w:numRestart w:val="eachPage"/>
          </w:footnotePr>
          <w:pgSz w:w="11906" w:h="16838" w:code="9"/>
          <w:pgMar w:top="1134" w:right="991" w:bottom="1134" w:left="1418" w:header="709" w:footer="709" w:gutter="0"/>
          <w:cols w:space="708"/>
          <w:titlePg/>
          <w:docGrid w:linePitch="360"/>
        </w:sectPr>
      </w:pPr>
      <w:r>
        <w:rPr>
          <w:rFonts w:asciiTheme="minorHAnsi" w:hAnsiTheme="minorHAnsi" w:cstheme="minorHAnsi"/>
          <w:sz w:val="20"/>
          <w:szCs w:val="20"/>
        </w:rPr>
        <w:tab/>
      </w:r>
    </w:p>
    <w:p w14:paraId="75311014" w14:textId="427DDA6B" w:rsidR="0030391A" w:rsidRPr="00900038" w:rsidRDefault="0030391A" w:rsidP="00EB7BD4">
      <w:pPr>
        <w:spacing w:before="0" w:after="200" w:line="276" w:lineRule="auto"/>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EA0257">
        <w:rPr>
          <w:rFonts w:asciiTheme="minorHAnsi" w:hAnsiTheme="minorHAnsi" w:cstheme="minorHAnsi"/>
          <w:b/>
          <w:sz w:val="20"/>
          <w:szCs w:val="20"/>
          <w:u w:val="single"/>
        </w:rPr>
        <w:t>8</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900038" w14:paraId="11990EA7" w14:textId="77777777" w:rsidTr="00EB7BD4">
        <w:trPr>
          <w:trHeight w:val="1067"/>
        </w:trPr>
        <w:tc>
          <w:tcPr>
            <w:tcW w:w="3850" w:type="dxa"/>
            <w:vAlign w:val="bottom"/>
          </w:tcPr>
          <w:p w14:paraId="78582BCA" w14:textId="77777777" w:rsidR="0030391A" w:rsidRPr="00900038" w:rsidRDefault="0030391A" w:rsidP="004705CD">
            <w:pPr>
              <w:pStyle w:val="WW-Legenda"/>
              <w:spacing w:after="20" w:line="276" w:lineRule="auto"/>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359" w:type="dxa"/>
            <w:tcBorders>
              <w:top w:val="nil"/>
              <w:left w:val="nil"/>
              <w:bottom w:val="nil"/>
              <w:right w:val="nil"/>
            </w:tcBorders>
          </w:tcPr>
          <w:p w14:paraId="6994EEC6" w14:textId="77777777" w:rsidR="0030391A" w:rsidRPr="00900038" w:rsidRDefault="0030391A" w:rsidP="004705CD">
            <w:pPr>
              <w:pStyle w:val="WW-Legenda"/>
              <w:spacing w:after="840" w:line="276" w:lineRule="auto"/>
              <w:ind w:right="-313"/>
              <w:jc w:val="right"/>
              <w:rPr>
                <w:rFonts w:asciiTheme="minorHAnsi" w:hAnsiTheme="minorHAnsi" w:cstheme="minorHAnsi"/>
                <w:b w:val="0"/>
                <w:bCs w:val="0"/>
              </w:rPr>
            </w:pPr>
          </w:p>
        </w:tc>
      </w:tr>
      <w:tr w:rsidR="0030391A" w:rsidRPr="00900038" w14:paraId="315A018C" w14:textId="77777777" w:rsidTr="00EB7BD4">
        <w:trPr>
          <w:trHeight w:val="786"/>
        </w:trPr>
        <w:tc>
          <w:tcPr>
            <w:tcW w:w="9209" w:type="dxa"/>
            <w:gridSpan w:val="2"/>
            <w:tcBorders>
              <w:top w:val="nil"/>
              <w:left w:val="nil"/>
              <w:bottom w:val="nil"/>
              <w:right w:val="nil"/>
            </w:tcBorders>
          </w:tcPr>
          <w:p w14:paraId="571DE7FF" w14:textId="1CF23E3B" w:rsidR="0030391A" w:rsidRPr="0078313F" w:rsidRDefault="00C95279" w:rsidP="00547669">
            <w:pPr>
              <w:spacing w:line="276" w:lineRule="auto"/>
              <w:jc w:val="center"/>
              <w:rPr>
                <w:rFonts w:ascii="Calibri" w:hAnsi="Calibri"/>
                <w:b/>
                <w:bCs/>
                <w:color w:val="FFFFFF"/>
                <w:sz w:val="22"/>
                <w:szCs w:val="22"/>
              </w:rPr>
            </w:pPr>
            <w:r w:rsidRPr="007963B3">
              <w:rPr>
                <w:rFonts w:ascii="Calibri" w:hAnsi="Calibri"/>
                <w:b/>
                <w:sz w:val="20"/>
                <w:szCs w:val="20"/>
              </w:rPr>
              <w:t>Wsparcie serwisowe dla urządzeń druku centralnego 2023/24</w:t>
            </w:r>
          </w:p>
        </w:tc>
      </w:tr>
    </w:tbl>
    <w:p w14:paraId="64FA1E84"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A7192C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36F12FBC" w:rsidR="0030391A" w:rsidRPr="00900038" w:rsidRDefault="0030391A" w:rsidP="00290D6C">
      <w:pPr>
        <w:numPr>
          <w:ilvl w:val="0"/>
          <w:numId w:val="52"/>
        </w:numPr>
        <w:suppressAutoHyphens/>
        <w:spacing w:after="120" w:line="276" w:lineRule="auto"/>
        <w:ind w:left="442" w:hanging="357"/>
        <w:rPr>
          <w:rFonts w:asciiTheme="minorHAnsi" w:hAnsiTheme="minorHAnsi" w:cstheme="minorHAnsi"/>
          <w:sz w:val="20"/>
          <w:szCs w:val="20"/>
          <w:lang w:eastAsia="ar-SA"/>
        </w:rPr>
      </w:pPr>
      <w:r w:rsidRPr="00900038">
        <w:rPr>
          <w:rFonts w:asciiTheme="minorHAnsi" w:hAnsiTheme="minorHAnsi" w:cstheme="minorHAnsi"/>
          <w:sz w:val="20"/>
          <w:szCs w:val="20"/>
          <w:lang w:eastAsia="ar-SA"/>
        </w:rPr>
        <w:t>**oświadczam, że przynależę do tej samej grupy kapitałowej w rozumieniu ustawy z dnia 16 lutego 2007r.</w:t>
      </w:r>
      <w:r w:rsidR="00A87EAE">
        <w:rPr>
          <w:rFonts w:asciiTheme="minorHAnsi" w:hAnsiTheme="minorHAnsi" w:cstheme="minorHAnsi"/>
          <w:sz w:val="20"/>
          <w:szCs w:val="20"/>
          <w:lang w:eastAsia="ar-SA"/>
        </w:rPr>
        <w:br/>
      </w:r>
      <w:r w:rsidRPr="00900038">
        <w:rPr>
          <w:rFonts w:asciiTheme="minorHAnsi" w:hAnsiTheme="minorHAnsi" w:cstheme="minorHAnsi"/>
          <w:sz w:val="20"/>
          <w:szCs w:val="20"/>
          <w:lang w:eastAsia="ar-SA"/>
        </w:rPr>
        <w:t xml:space="preserve">o ochronie konkurencji i konsumentów </w:t>
      </w:r>
      <w:r w:rsidRPr="00900038">
        <w:rPr>
          <w:rFonts w:asciiTheme="minorHAnsi" w:hAnsiTheme="minorHAnsi" w:cstheme="minorHAnsi"/>
          <w:sz w:val="20"/>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900038" w14:paraId="159F436C" w14:textId="77777777" w:rsidTr="00EB7BD4">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7BD4">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r w:rsidR="0030391A" w:rsidRPr="00900038" w14:paraId="0D160494" w14:textId="77777777" w:rsidTr="00EB7BD4">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bl>
    <w:p w14:paraId="20BA540B" w14:textId="06A7C45D" w:rsidR="0030391A" w:rsidRPr="00900038" w:rsidRDefault="0030391A" w:rsidP="004705CD">
      <w:pPr>
        <w:widowControl w:val="0"/>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54A78A63"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069DB9FB" w14:textId="543199FA" w:rsidR="0030391A" w:rsidRPr="00900038" w:rsidRDefault="00EB7BD4" w:rsidP="004705CD">
      <w:pPr>
        <w:suppressAutoHyphens/>
        <w:spacing w:after="120" w:line="276" w:lineRule="auto"/>
        <w:ind w:right="584"/>
        <w:rPr>
          <w:rFonts w:asciiTheme="minorHAnsi" w:hAnsiTheme="minorHAnsi" w:cstheme="minorHAnsi"/>
          <w:sz w:val="20"/>
          <w:szCs w:val="20"/>
          <w:lang w:eastAsia="ar-SA"/>
        </w:rPr>
      </w:pPr>
      <w:r>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0DECF2B4" wp14:editId="41EE06FD">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852F8"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6BF47ACB" w14:textId="77777777" w:rsidR="0030391A" w:rsidRPr="00900038" w:rsidRDefault="0030391A" w:rsidP="00290D6C">
      <w:pPr>
        <w:numPr>
          <w:ilvl w:val="0"/>
          <w:numId w:val="52"/>
        </w:numPr>
        <w:suppressAutoHyphens/>
        <w:spacing w:before="0" w:line="276"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B8DF564"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54439C53"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p>
    <w:p w14:paraId="40D1032E" w14:textId="77777777" w:rsidR="0030391A" w:rsidRPr="00900038" w:rsidRDefault="0030391A" w:rsidP="004705CD">
      <w:pPr>
        <w:suppressAutoHyphens/>
        <w:spacing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3B7015EF" w14:textId="77777777" w:rsidR="001C5E9C" w:rsidRDefault="0030391A"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0060407E" w14:textId="5BFAB149" w:rsidR="001C5E9C" w:rsidRDefault="001C5E9C"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r>
        <w:rPr>
          <w:rFonts w:asciiTheme="minorHAnsi" w:hAnsiTheme="minorHAnsi" w:cstheme="minorHAnsi"/>
          <w:b/>
          <w:i/>
          <w:color w:val="FF0000"/>
          <w:sz w:val="22"/>
          <w:szCs w:val="20"/>
          <w:lang w:eastAsia="ar-SA"/>
        </w:rPr>
        <w:br w:type="page"/>
      </w:r>
    </w:p>
    <w:p w14:paraId="5F522FC1" w14:textId="043B754A" w:rsidR="00A27633" w:rsidRPr="00587848" w:rsidRDefault="00A27633" w:rsidP="00A27633">
      <w:pPr>
        <w:pStyle w:val="Nagwek4"/>
        <w:spacing w:before="0" w:after="0" w:line="276" w:lineRule="auto"/>
        <w:jc w:val="both"/>
        <w:rPr>
          <w:rFonts w:asciiTheme="minorHAnsi" w:hAnsiTheme="minorHAnsi" w:cstheme="minorHAnsi"/>
          <w:sz w:val="20"/>
          <w:szCs w:val="20"/>
          <w:u w:val="single"/>
        </w:rPr>
      </w:pPr>
      <w:bookmarkStart w:id="22" w:name="_Toc413996456"/>
      <w:bookmarkStart w:id="23" w:name="_Toc415479949"/>
      <w:bookmarkStart w:id="24" w:name="_Toc421872471"/>
      <w:bookmarkStart w:id="25" w:name="_Toc413996457"/>
      <w:bookmarkStart w:id="26" w:name="_Toc415479950"/>
      <w:bookmarkStart w:id="27" w:name="_Toc421872472"/>
      <w:bookmarkStart w:id="28" w:name="_Toc413996458"/>
      <w:bookmarkStart w:id="29" w:name="_Toc415479951"/>
      <w:bookmarkStart w:id="30" w:name="_Toc421872473"/>
      <w:bookmarkStart w:id="31" w:name="_gjdgxs" w:colFirst="0" w:colLast="0"/>
      <w:bookmarkStart w:id="32" w:name="_Toc448498916"/>
      <w:bookmarkStart w:id="33" w:name="_Toc448499177"/>
      <w:bookmarkStart w:id="34" w:name="_Toc448498917"/>
      <w:bookmarkStart w:id="35" w:name="_Toc448499178"/>
      <w:bookmarkStart w:id="36" w:name="_Toc448498919"/>
      <w:bookmarkStart w:id="37" w:name="_Toc448499180"/>
      <w:bookmarkStart w:id="38" w:name="_Toc448498923"/>
      <w:bookmarkStart w:id="39" w:name="_Toc448499184"/>
      <w:bookmarkStart w:id="40" w:name="_Toc448499570"/>
      <w:bookmarkStart w:id="41" w:name="_Toc448499764"/>
      <w:bookmarkStart w:id="42" w:name="_Toc448499947"/>
      <w:bookmarkStart w:id="43" w:name="_Toc448499992"/>
      <w:bookmarkStart w:id="44" w:name="_Toc361315865"/>
      <w:bookmarkStart w:id="45" w:name="_Toc361315922"/>
      <w:bookmarkStart w:id="46" w:name="_Toc361315872"/>
      <w:bookmarkStart w:id="47" w:name="_Toc361315929"/>
      <w:bookmarkStart w:id="48" w:name="_Toc10084169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587848">
        <w:rPr>
          <w:rFonts w:asciiTheme="minorHAnsi" w:hAnsiTheme="minorHAnsi" w:cstheme="minorHAnsi"/>
          <w:sz w:val="20"/>
          <w:szCs w:val="20"/>
          <w:u w:val="single"/>
        </w:rPr>
        <w:lastRenderedPageBreak/>
        <w:t xml:space="preserve">ZAŁĄCZNIK NR </w:t>
      </w:r>
      <w:r w:rsidR="00EA0257">
        <w:rPr>
          <w:rFonts w:asciiTheme="minorHAnsi" w:hAnsiTheme="minorHAnsi" w:cstheme="minorHAnsi"/>
          <w:sz w:val="20"/>
          <w:szCs w:val="20"/>
          <w:u w:val="single"/>
        </w:rPr>
        <w:t>9</w:t>
      </w:r>
      <w:r>
        <w:rPr>
          <w:rFonts w:asciiTheme="minorHAnsi" w:hAnsiTheme="minorHAnsi" w:cstheme="minorHAnsi"/>
          <w:sz w:val="20"/>
          <w:szCs w:val="20"/>
          <w:u w:val="single"/>
        </w:rPr>
        <w:t xml:space="preserve"> - </w:t>
      </w:r>
      <w:r w:rsidRPr="00587848">
        <w:rPr>
          <w:rFonts w:asciiTheme="minorHAnsi" w:hAnsiTheme="minorHAnsi" w:cstheme="minorHAnsi"/>
          <w:sz w:val="20"/>
          <w:szCs w:val="20"/>
          <w:u w:val="single"/>
        </w:rPr>
        <w:t xml:space="preserve"> ZOBOWIĄZANIE INNYCH PODMIOTÓW DO ODDANIA DO DYSPOZYCJI WYKONAWCY NIEZBĘDNYCH ZASOBÓW </w:t>
      </w:r>
      <w:r w:rsidRPr="00587848">
        <w:rPr>
          <w:rStyle w:val="Odwoanieprzypisudolnego"/>
          <w:rFonts w:asciiTheme="minorHAnsi" w:hAnsiTheme="minorHAnsi" w:cstheme="minorHAnsi"/>
          <w:sz w:val="20"/>
          <w:szCs w:val="20"/>
          <w:u w:val="single"/>
        </w:rPr>
        <w:footnoteReference w:id="8"/>
      </w:r>
      <w:bookmarkEnd w:id="48"/>
      <w:r>
        <w:rPr>
          <w:rFonts w:asciiTheme="minorHAnsi" w:hAnsiTheme="minorHAnsi" w:cstheme="minorHAnsi"/>
          <w:sz w:val="20"/>
          <w:szCs w:val="20"/>
          <w:u w:val="single"/>
        </w:rPr>
        <w:t xml:space="preserve"> </w:t>
      </w:r>
      <w:r w:rsidRPr="00CD403A">
        <w:rPr>
          <w:rFonts w:asciiTheme="minorHAnsi" w:hAnsiTheme="minorHAnsi" w:cstheme="minorHAnsi"/>
          <w:color w:val="FF0000"/>
          <w:sz w:val="20"/>
          <w:szCs w:val="20"/>
          <w:u w:val="single"/>
        </w:rPr>
        <w:t>(SKŁADANE WRAZ Z OFERTĄ)</w:t>
      </w: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A27633" w:rsidRPr="00587848" w14:paraId="45CDB24D" w14:textId="77777777" w:rsidTr="002721B5">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6EFEE563" w14:textId="77777777" w:rsidR="00A27633" w:rsidRPr="00587848" w:rsidRDefault="00A27633" w:rsidP="002721B5">
            <w:pPr>
              <w:tabs>
                <w:tab w:val="left" w:pos="709"/>
              </w:tabs>
              <w:suppressAutoHyphens/>
              <w:overflowPunct w:val="0"/>
              <w:autoSpaceDE w:val="0"/>
              <w:autoSpaceDN w:val="0"/>
              <w:adjustRightInd w:val="0"/>
              <w:spacing w:before="0" w:after="20"/>
              <w:textAlignment w:val="baseline"/>
              <w:rPr>
                <w:rFonts w:asciiTheme="minorHAnsi" w:hAnsiTheme="minorHAnsi" w:cstheme="minorHAnsi"/>
                <w:sz w:val="20"/>
                <w:szCs w:val="20"/>
              </w:rPr>
            </w:pPr>
            <w:r w:rsidRPr="00587848">
              <w:rPr>
                <w:rFonts w:asciiTheme="minorHAnsi" w:hAnsiTheme="minorHAnsi" w:cstheme="minorHAnsi"/>
                <w:sz w:val="20"/>
                <w:szCs w:val="20"/>
              </w:rPr>
              <w:t>(nazwa wykonawcy)</w:t>
            </w:r>
          </w:p>
        </w:tc>
        <w:tc>
          <w:tcPr>
            <w:tcW w:w="5927" w:type="dxa"/>
          </w:tcPr>
          <w:p w14:paraId="43B304D8" w14:textId="77777777" w:rsidR="00A27633" w:rsidRPr="00587848" w:rsidRDefault="00A27633" w:rsidP="002721B5">
            <w:pPr>
              <w:tabs>
                <w:tab w:val="left" w:pos="709"/>
              </w:tabs>
              <w:suppressAutoHyphens/>
              <w:overflowPunct w:val="0"/>
              <w:autoSpaceDE w:val="0"/>
              <w:autoSpaceDN w:val="0"/>
              <w:adjustRightInd w:val="0"/>
              <w:spacing w:before="0" w:after="840"/>
              <w:textAlignment w:val="baseline"/>
              <w:rPr>
                <w:rFonts w:asciiTheme="minorHAnsi" w:hAnsiTheme="minorHAnsi" w:cstheme="minorHAnsi"/>
                <w:sz w:val="20"/>
                <w:szCs w:val="20"/>
              </w:rPr>
            </w:pPr>
          </w:p>
        </w:tc>
      </w:tr>
    </w:tbl>
    <w:p w14:paraId="7F3E1A05" w14:textId="77777777" w:rsidR="00A27633" w:rsidRPr="00587848" w:rsidRDefault="00A27633" w:rsidP="00A27633">
      <w:pPr>
        <w:widowControl w:val="0"/>
        <w:tabs>
          <w:tab w:val="left" w:pos="708"/>
          <w:tab w:val="center" w:pos="4536"/>
          <w:tab w:val="right" w:pos="9072"/>
        </w:tabs>
        <w:autoSpaceDE w:val="0"/>
        <w:autoSpaceDN w:val="0"/>
        <w:adjustRightInd w:val="0"/>
        <w:snapToGrid w:val="0"/>
        <w:spacing w:before="0"/>
        <w:ind w:right="402"/>
        <w:jc w:val="center"/>
        <w:rPr>
          <w:rFonts w:asciiTheme="minorHAnsi" w:hAnsiTheme="minorHAnsi" w:cstheme="minorHAnsi"/>
          <w:b/>
          <w:sz w:val="20"/>
          <w:szCs w:val="20"/>
        </w:rPr>
      </w:pPr>
    </w:p>
    <w:p w14:paraId="22C56171" w14:textId="48BF88D4" w:rsidR="00A27633" w:rsidRDefault="00A27633" w:rsidP="00A27633">
      <w:pPr>
        <w:widowControl w:val="0"/>
        <w:autoSpaceDE w:val="0"/>
        <w:autoSpaceDN w:val="0"/>
        <w:adjustRightInd w:val="0"/>
        <w:spacing w:before="0"/>
        <w:jc w:val="center"/>
        <w:rPr>
          <w:rFonts w:ascii="Calibri" w:hAnsi="Calibri"/>
          <w:b/>
          <w:sz w:val="20"/>
          <w:szCs w:val="20"/>
        </w:rPr>
      </w:pPr>
      <w:r w:rsidRPr="007963B3">
        <w:rPr>
          <w:rFonts w:ascii="Calibri" w:hAnsi="Calibri"/>
          <w:b/>
          <w:sz w:val="20"/>
          <w:szCs w:val="20"/>
        </w:rPr>
        <w:t>Wsparcie serwisowe dla urządzeń druku centralnego 2023/24</w:t>
      </w:r>
    </w:p>
    <w:p w14:paraId="76F10C8C" w14:textId="77777777" w:rsidR="00A27633" w:rsidRPr="00587848" w:rsidRDefault="00A27633" w:rsidP="00A27633">
      <w:pPr>
        <w:widowControl w:val="0"/>
        <w:autoSpaceDE w:val="0"/>
        <w:autoSpaceDN w:val="0"/>
        <w:adjustRightInd w:val="0"/>
        <w:spacing w:before="0"/>
        <w:jc w:val="center"/>
        <w:rPr>
          <w:rFonts w:asciiTheme="minorHAnsi" w:hAnsiTheme="minorHAnsi" w:cstheme="minorHAnsi"/>
          <w:b/>
          <w:bCs/>
          <w:color w:val="FF0000"/>
          <w:sz w:val="20"/>
          <w:szCs w:val="20"/>
        </w:rPr>
      </w:pPr>
    </w:p>
    <w:tbl>
      <w:tblPr>
        <w:tblW w:w="9639" w:type="dxa"/>
        <w:tblInd w:w="-5" w:type="dxa"/>
        <w:tblLayout w:type="fixed"/>
        <w:tblCellMar>
          <w:left w:w="70" w:type="dxa"/>
          <w:right w:w="70" w:type="dxa"/>
        </w:tblCellMar>
        <w:tblLook w:val="0000" w:firstRow="0" w:lastRow="0" w:firstColumn="0" w:lastColumn="0" w:noHBand="0" w:noVBand="0"/>
      </w:tblPr>
      <w:tblGrid>
        <w:gridCol w:w="790"/>
        <w:gridCol w:w="3814"/>
        <w:gridCol w:w="2626"/>
        <w:gridCol w:w="2409"/>
      </w:tblGrid>
      <w:tr w:rsidR="00A27633" w:rsidRPr="00587848" w14:paraId="4B440570" w14:textId="77777777" w:rsidTr="002721B5">
        <w:trPr>
          <w:trHeight w:val="706"/>
        </w:trPr>
        <w:tc>
          <w:tcPr>
            <w:tcW w:w="790" w:type="dxa"/>
            <w:tcBorders>
              <w:top w:val="single" w:sz="4" w:space="0" w:color="000000"/>
              <w:left w:val="single" w:sz="4" w:space="0" w:color="000000"/>
              <w:bottom w:val="single" w:sz="4" w:space="0" w:color="000000"/>
            </w:tcBorders>
            <w:shd w:val="clear" w:color="auto" w:fill="CCCCCC"/>
            <w:vAlign w:val="center"/>
          </w:tcPr>
          <w:p w14:paraId="0937F197" w14:textId="77777777" w:rsidR="00A27633" w:rsidRPr="00587848" w:rsidRDefault="00A27633" w:rsidP="002721B5">
            <w:pPr>
              <w:widowControl w:val="0"/>
              <w:autoSpaceDE w:val="0"/>
              <w:autoSpaceDN w:val="0"/>
              <w:adjustRightInd w:val="0"/>
              <w:spacing w:before="0"/>
              <w:jc w:val="center"/>
              <w:rPr>
                <w:rFonts w:asciiTheme="minorHAnsi" w:hAnsiTheme="minorHAnsi" w:cstheme="minorHAnsi"/>
                <w:b/>
                <w:bCs/>
                <w:sz w:val="20"/>
                <w:szCs w:val="20"/>
              </w:rPr>
            </w:pPr>
            <w:r w:rsidRPr="00587848">
              <w:rPr>
                <w:rFonts w:asciiTheme="minorHAnsi" w:hAnsiTheme="minorHAnsi" w:cstheme="minorHAnsi"/>
                <w:b/>
                <w:bCs/>
                <w:sz w:val="20"/>
                <w:szCs w:val="20"/>
              </w:rPr>
              <w:t>Lp.</w:t>
            </w:r>
          </w:p>
        </w:tc>
        <w:tc>
          <w:tcPr>
            <w:tcW w:w="3814" w:type="dxa"/>
            <w:tcBorders>
              <w:top w:val="single" w:sz="4" w:space="0" w:color="000000"/>
              <w:left w:val="single" w:sz="4" w:space="0" w:color="000000"/>
              <w:bottom w:val="single" w:sz="4" w:space="0" w:color="000000"/>
            </w:tcBorders>
            <w:shd w:val="clear" w:color="auto" w:fill="CCCCCC"/>
            <w:vAlign w:val="center"/>
          </w:tcPr>
          <w:p w14:paraId="423BD08C" w14:textId="77777777" w:rsidR="00A27633" w:rsidRPr="00587848" w:rsidRDefault="00A27633" w:rsidP="002721B5">
            <w:pPr>
              <w:widowControl w:val="0"/>
              <w:autoSpaceDE w:val="0"/>
              <w:autoSpaceDN w:val="0"/>
              <w:adjustRightInd w:val="0"/>
              <w:spacing w:before="0"/>
              <w:jc w:val="center"/>
              <w:rPr>
                <w:rFonts w:asciiTheme="minorHAnsi" w:hAnsiTheme="minorHAnsi" w:cstheme="minorHAnsi"/>
                <w:b/>
                <w:bCs/>
                <w:sz w:val="20"/>
                <w:szCs w:val="20"/>
              </w:rPr>
            </w:pPr>
            <w:r w:rsidRPr="00587848">
              <w:rPr>
                <w:rFonts w:asciiTheme="minorHAnsi" w:hAnsiTheme="minorHAnsi" w:cstheme="minorHAnsi"/>
                <w:b/>
                <w:bCs/>
                <w:sz w:val="20"/>
                <w:szCs w:val="20"/>
              </w:rPr>
              <w:t>Pełna nazwa podmiotu oddającego do dyspozycji niezbędne zasoby</w:t>
            </w:r>
          </w:p>
        </w:tc>
        <w:tc>
          <w:tcPr>
            <w:tcW w:w="2626" w:type="dxa"/>
            <w:tcBorders>
              <w:top w:val="single" w:sz="4" w:space="0" w:color="000000"/>
              <w:left w:val="single" w:sz="4" w:space="0" w:color="000000"/>
              <w:bottom w:val="single" w:sz="4" w:space="0" w:color="000000"/>
            </w:tcBorders>
            <w:shd w:val="clear" w:color="auto" w:fill="CCCCCC"/>
            <w:vAlign w:val="center"/>
          </w:tcPr>
          <w:p w14:paraId="0BBC6886" w14:textId="77777777" w:rsidR="00A27633" w:rsidRPr="00587848" w:rsidRDefault="00A27633" w:rsidP="002721B5">
            <w:pPr>
              <w:widowControl w:val="0"/>
              <w:autoSpaceDE w:val="0"/>
              <w:autoSpaceDN w:val="0"/>
              <w:adjustRightInd w:val="0"/>
              <w:spacing w:before="0"/>
              <w:jc w:val="center"/>
              <w:rPr>
                <w:rFonts w:asciiTheme="minorHAnsi" w:hAnsiTheme="minorHAnsi" w:cstheme="minorHAnsi"/>
                <w:b/>
                <w:bCs/>
                <w:sz w:val="20"/>
                <w:szCs w:val="20"/>
              </w:rPr>
            </w:pPr>
            <w:r w:rsidRPr="00587848">
              <w:rPr>
                <w:rFonts w:asciiTheme="minorHAnsi" w:hAnsiTheme="minorHAnsi" w:cstheme="minorHAnsi"/>
                <w:b/>
                <w:bCs/>
                <w:sz w:val="20"/>
                <w:szCs w:val="20"/>
              </w:rPr>
              <w:t>Adres/siedziba podmiotu, NIP</w:t>
            </w:r>
          </w:p>
        </w:tc>
        <w:tc>
          <w:tcPr>
            <w:tcW w:w="240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602921A" w14:textId="77777777" w:rsidR="00A27633" w:rsidRPr="00587848" w:rsidRDefault="00A27633" w:rsidP="002721B5">
            <w:pPr>
              <w:widowControl w:val="0"/>
              <w:autoSpaceDE w:val="0"/>
              <w:autoSpaceDN w:val="0"/>
              <w:adjustRightInd w:val="0"/>
              <w:spacing w:before="0"/>
              <w:jc w:val="center"/>
              <w:rPr>
                <w:rFonts w:asciiTheme="minorHAnsi" w:hAnsiTheme="minorHAnsi" w:cstheme="minorHAnsi"/>
                <w:b/>
                <w:bCs/>
                <w:sz w:val="20"/>
                <w:szCs w:val="20"/>
              </w:rPr>
            </w:pPr>
            <w:r w:rsidRPr="00587848">
              <w:rPr>
                <w:rFonts w:asciiTheme="minorHAnsi" w:hAnsiTheme="minorHAnsi" w:cstheme="minorHAnsi"/>
                <w:b/>
                <w:bCs/>
                <w:sz w:val="20"/>
                <w:szCs w:val="20"/>
              </w:rPr>
              <w:t xml:space="preserve">Nr telefonu </w:t>
            </w:r>
          </w:p>
          <w:p w14:paraId="3BABDCD7" w14:textId="77777777" w:rsidR="00A27633" w:rsidRPr="00587848" w:rsidRDefault="00A27633" w:rsidP="002721B5">
            <w:pPr>
              <w:widowControl w:val="0"/>
              <w:autoSpaceDE w:val="0"/>
              <w:autoSpaceDN w:val="0"/>
              <w:adjustRightInd w:val="0"/>
              <w:spacing w:before="0"/>
              <w:jc w:val="center"/>
              <w:rPr>
                <w:rFonts w:asciiTheme="minorHAnsi" w:hAnsiTheme="minorHAnsi" w:cstheme="minorHAnsi"/>
                <w:sz w:val="20"/>
                <w:szCs w:val="20"/>
              </w:rPr>
            </w:pPr>
            <w:r w:rsidRPr="00587848">
              <w:rPr>
                <w:rFonts w:asciiTheme="minorHAnsi" w:hAnsiTheme="minorHAnsi" w:cstheme="minorHAnsi"/>
                <w:b/>
                <w:bCs/>
                <w:sz w:val="20"/>
                <w:szCs w:val="20"/>
              </w:rPr>
              <w:t xml:space="preserve">adres email </w:t>
            </w:r>
          </w:p>
        </w:tc>
      </w:tr>
      <w:tr w:rsidR="00A27633" w:rsidRPr="00587848" w14:paraId="4E39E8B0" w14:textId="77777777" w:rsidTr="002721B5">
        <w:trPr>
          <w:trHeight w:val="857"/>
        </w:trPr>
        <w:tc>
          <w:tcPr>
            <w:tcW w:w="790" w:type="dxa"/>
            <w:tcBorders>
              <w:top w:val="single" w:sz="4" w:space="0" w:color="000000"/>
              <w:left w:val="single" w:sz="4" w:space="0" w:color="000000"/>
              <w:bottom w:val="single" w:sz="4" w:space="0" w:color="000000"/>
            </w:tcBorders>
            <w:shd w:val="clear" w:color="auto" w:fill="auto"/>
            <w:vAlign w:val="center"/>
          </w:tcPr>
          <w:p w14:paraId="0B9171A8" w14:textId="77777777" w:rsidR="00A27633" w:rsidRPr="00587848" w:rsidRDefault="00A27633" w:rsidP="002721B5">
            <w:pPr>
              <w:widowControl w:val="0"/>
              <w:autoSpaceDE w:val="0"/>
              <w:autoSpaceDN w:val="0"/>
              <w:adjustRightInd w:val="0"/>
              <w:spacing w:before="0"/>
              <w:jc w:val="center"/>
              <w:rPr>
                <w:rFonts w:asciiTheme="minorHAnsi" w:hAnsiTheme="minorHAnsi" w:cstheme="minorHAnsi"/>
                <w:bCs/>
                <w:sz w:val="20"/>
                <w:szCs w:val="20"/>
              </w:rPr>
            </w:pPr>
            <w:r w:rsidRPr="00587848">
              <w:rPr>
                <w:rFonts w:asciiTheme="minorHAnsi" w:hAnsiTheme="minorHAnsi" w:cstheme="minorHAnsi"/>
                <w:bCs/>
                <w:sz w:val="20"/>
                <w:szCs w:val="20"/>
              </w:rPr>
              <w:t>1</w:t>
            </w:r>
          </w:p>
        </w:tc>
        <w:tc>
          <w:tcPr>
            <w:tcW w:w="3814" w:type="dxa"/>
            <w:tcBorders>
              <w:top w:val="single" w:sz="4" w:space="0" w:color="000000"/>
              <w:left w:val="single" w:sz="4" w:space="0" w:color="000000"/>
              <w:bottom w:val="single" w:sz="4" w:space="0" w:color="000000"/>
            </w:tcBorders>
            <w:shd w:val="clear" w:color="auto" w:fill="auto"/>
            <w:vAlign w:val="center"/>
          </w:tcPr>
          <w:p w14:paraId="65C1F6F2" w14:textId="77777777" w:rsidR="00A27633" w:rsidRPr="00587848" w:rsidRDefault="00A27633" w:rsidP="002721B5">
            <w:pPr>
              <w:widowControl w:val="0"/>
              <w:autoSpaceDE w:val="0"/>
              <w:autoSpaceDN w:val="0"/>
              <w:adjustRightInd w:val="0"/>
              <w:snapToGrid w:val="0"/>
              <w:spacing w:before="0"/>
              <w:jc w:val="center"/>
              <w:rPr>
                <w:rFonts w:asciiTheme="minorHAnsi" w:hAnsiTheme="minorHAnsi" w:cstheme="minorHAnsi"/>
                <w:b/>
                <w:bCs/>
                <w:sz w:val="20"/>
                <w:szCs w:val="20"/>
              </w:rPr>
            </w:pPr>
          </w:p>
        </w:tc>
        <w:tc>
          <w:tcPr>
            <w:tcW w:w="2626" w:type="dxa"/>
            <w:tcBorders>
              <w:top w:val="single" w:sz="4" w:space="0" w:color="000000"/>
              <w:left w:val="single" w:sz="4" w:space="0" w:color="000000"/>
              <w:bottom w:val="single" w:sz="4" w:space="0" w:color="000000"/>
            </w:tcBorders>
            <w:shd w:val="clear" w:color="auto" w:fill="auto"/>
            <w:vAlign w:val="center"/>
          </w:tcPr>
          <w:p w14:paraId="5D2B959A" w14:textId="77777777" w:rsidR="00A27633" w:rsidRPr="00587848" w:rsidRDefault="00A27633" w:rsidP="002721B5">
            <w:pPr>
              <w:widowControl w:val="0"/>
              <w:autoSpaceDE w:val="0"/>
              <w:autoSpaceDN w:val="0"/>
              <w:adjustRightInd w:val="0"/>
              <w:snapToGrid w:val="0"/>
              <w:spacing w:before="0"/>
              <w:jc w:val="center"/>
              <w:rPr>
                <w:rFonts w:asciiTheme="minorHAnsi" w:hAnsiTheme="minorHAnsi" w:cstheme="minorHAnsi"/>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7202A" w14:textId="77777777" w:rsidR="00A27633" w:rsidRPr="00587848" w:rsidRDefault="00A27633" w:rsidP="002721B5">
            <w:pPr>
              <w:widowControl w:val="0"/>
              <w:autoSpaceDE w:val="0"/>
              <w:autoSpaceDN w:val="0"/>
              <w:adjustRightInd w:val="0"/>
              <w:snapToGrid w:val="0"/>
              <w:spacing w:before="0"/>
              <w:jc w:val="center"/>
              <w:rPr>
                <w:rFonts w:asciiTheme="minorHAnsi" w:hAnsiTheme="minorHAnsi" w:cstheme="minorHAnsi"/>
                <w:b/>
                <w:bCs/>
                <w:sz w:val="20"/>
                <w:szCs w:val="20"/>
              </w:rPr>
            </w:pPr>
          </w:p>
        </w:tc>
      </w:tr>
    </w:tbl>
    <w:p w14:paraId="1EA0847A" w14:textId="77777777" w:rsidR="00A27633" w:rsidRPr="00587848" w:rsidRDefault="00A27633" w:rsidP="00A27633">
      <w:pPr>
        <w:widowControl w:val="0"/>
        <w:autoSpaceDE w:val="0"/>
        <w:autoSpaceDN w:val="0"/>
        <w:adjustRightInd w:val="0"/>
        <w:spacing w:before="0"/>
        <w:jc w:val="center"/>
        <w:rPr>
          <w:rFonts w:asciiTheme="minorHAnsi" w:hAnsiTheme="minorHAnsi" w:cstheme="minorHAnsi"/>
          <w:sz w:val="20"/>
          <w:szCs w:val="20"/>
        </w:rPr>
      </w:pPr>
    </w:p>
    <w:p w14:paraId="0F06FC50" w14:textId="77777777" w:rsidR="00A27633" w:rsidRPr="00587848" w:rsidRDefault="00A27633" w:rsidP="00A27633">
      <w:pPr>
        <w:widowControl w:val="0"/>
        <w:autoSpaceDE w:val="0"/>
        <w:autoSpaceDN w:val="0"/>
        <w:adjustRightInd w:val="0"/>
        <w:spacing w:before="0"/>
        <w:rPr>
          <w:rFonts w:asciiTheme="minorHAnsi" w:hAnsiTheme="minorHAnsi" w:cstheme="minorHAnsi"/>
          <w:sz w:val="20"/>
          <w:szCs w:val="20"/>
        </w:rPr>
      </w:pPr>
    </w:p>
    <w:p w14:paraId="1A0A4130" w14:textId="77777777" w:rsidR="00A27633" w:rsidRPr="00587848" w:rsidRDefault="00A27633" w:rsidP="00A27633">
      <w:pPr>
        <w:widowControl w:val="0"/>
        <w:autoSpaceDE w:val="0"/>
        <w:autoSpaceDN w:val="0"/>
        <w:adjustRightInd w:val="0"/>
        <w:spacing w:before="0" w:line="360" w:lineRule="auto"/>
        <w:rPr>
          <w:rFonts w:asciiTheme="minorHAnsi" w:hAnsiTheme="minorHAnsi" w:cstheme="minorHAnsi"/>
          <w:sz w:val="20"/>
          <w:szCs w:val="20"/>
        </w:rPr>
      </w:pPr>
      <w:r w:rsidRPr="00587848">
        <w:rPr>
          <w:rFonts w:asciiTheme="minorHAnsi" w:hAnsiTheme="minorHAnsi" w:cstheme="minorHAnsi"/>
          <w:sz w:val="20"/>
          <w:szCs w:val="20"/>
        </w:rPr>
        <w:t>Zobowiązujemy się do oddania do dyspozycji na rzecz Wykonawcy: ....................................... z siedzibą w ............................................ niezbędnych zasobów w zakresie doświadczenia, zdolności technicznych lub zawodowych do korzystania z nich przez ww. Wykonawcę przy wykonywaniu zamówienia.</w:t>
      </w:r>
    </w:p>
    <w:p w14:paraId="167383CA" w14:textId="77777777" w:rsidR="00A27633" w:rsidRPr="00587848" w:rsidRDefault="00A27633" w:rsidP="00A27633">
      <w:pPr>
        <w:widowControl w:val="0"/>
        <w:autoSpaceDE w:val="0"/>
        <w:autoSpaceDN w:val="0"/>
        <w:adjustRightInd w:val="0"/>
        <w:spacing w:before="0" w:line="360" w:lineRule="auto"/>
        <w:rPr>
          <w:rFonts w:asciiTheme="minorHAnsi" w:hAnsiTheme="minorHAnsi" w:cstheme="minorHAnsi"/>
          <w:sz w:val="20"/>
          <w:szCs w:val="20"/>
        </w:rPr>
      </w:pPr>
      <w:r w:rsidRPr="00587848">
        <w:rPr>
          <w:rFonts w:asciiTheme="minorHAnsi" w:hAnsiTheme="minorHAnsi" w:cstheme="minorHAnsi"/>
          <w:sz w:val="20"/>
          <w:szCs w:val="20"/>
        </w:rPr>
        <w:t>W ramach korzystania przez Wykonawcę z oddanych mu do dyspozycji zasobów zobowiązujemy się do:</w:t>
      </w:r>
    </w:p>
    <w:p w14:paraId="68939C72" w14:textId="77777777" w:rsidR="00A27633" w:rsidRPr="00587848" w:rsidRDefault="00A27633" w:rsidP="00A27633">
      <w:pPr>
        <w:widowControl w:val="0"/>
        <w:autoSpaceDE w:val="0"/>
        <w:autoSpaceDN w:val="0"/>
        <w:adjustRightInd w:val="0"/>
        <w:spacing w:before="0" w:line="360" w:lineRule="auto"/>
        <w:jc w:val="left"/>
        <w:rPr>
          <w:rFonts w:asciiTheme="minorHAnsi" w:hAnsiTheme="minorHAnsi" w:cstheme="minorHAnsi"/>
          <w:sz w:val="20"/>
          <w:szCs w:val="20"/>
        </w:rPr>
      </w:pPr>
      <w:r w:rsidRPr="00587848">
        <w:rPr>
          <w:rFonts w:asciiTheme="minorHAnsi" w:hAnsiTheme="minorHAnsi" w:cstheme="minorHAnsi"/>
          <w:sz w:val="20"/>
          <w:szCs w:val="20"/>
        </w:rPr>
        <w:t>1) .........................................................................................................................................................................</w:t>
      </w:r>
    </w:p>
    <w:p w14:paraId="01E5A6DF" w14:textId="77777777" w:rsidR="00A27633" w:rsidRPr="00587848" w:rsidRDefault="00A27633" w:rsidP="00A27633">
      <w:pPr>
        <w:widowControl w:val="0"/>
        <w:autoSpaceDE w:val="0"/>
        <w:autoSpaceDN w:val="0"/>
        <w:adjustRightInd w:val="0"/>
        <w:spacing w:before="0" w:line="360" w:lineRule="auto"/>
        <w:jc w:val="left"/>
        <w:rPr>
          <w:rFonts w:asciiTheme="minorHAnsi" w:hAnsiTheme="minorHAnsi" w:cstheme="minorHAnsi"/>
          <w:bCs/>
          <w:i/>
          <w:sz w:val="20"/>
          <w:szCs w:val="20"/>
        </w:rPr>
      </w:pPr>
      <w:r w:rsidRPr="00587848">
        <w:rPr>
          <w:rFonts w:asciiTheme="minorHAnsi" w:hAnsiTheme="minorHAnsi" w:cstheme="minorHAnsi"/>
          <w:sz w:val="20"/>
          <w:szCs w:val="20"/>
        </w:rPr>
        <w:t>2) .........................................................................................................................................................................</w:t>
      </w:r>
    </w:p>
    <w:p w14:paraId="623F6A3D" w14:textId="77777777" w:rsidR="00A27633" w:rsidRPr="00587848" w:rsidRDefault="00A27633" w:rsidP="00A27633">
      <w:pPr>
        <w:widowControl w:val="0"/>
        <w:autoSpaceDE w:val="0"/>
        <w:autoSpaceDN w:val="0"/>
        <w:adjustRightInd w:val="0"/>
        <w:spacing w:before="0"/>
        <w:rPr>
          <w:rFonts w:asciiTheme="minorHAnsi" w:hAnsiTheme="minorHAnsi" w:cstheme="minorHAnsi"/>
          <w:b/>
          <w:bCs/>
          <w:i/>
          <w:sz w:val="20"/>
          <w:szCs w:val="20"/>
        </w:rPr>
      </w:pPr>
    </w:p>
    <w:p w14:paraId="35DB8CF7" w14:textId="77777777" w:rsidR="00A27633" w:rsidRPr="00587848" w:rsidRDefault="00A27633" w:rsidP="00A27633">
      <w:pPr>
        <w:widowControl w:val="0"/>
        <w:autoSpaceDE w:val="0"/>
        <w:autoSpaceDN w:val="0"/>
        <w:adjustRightInd w:val="0"/>
        <w:spacing w:before="0"/>
        <w:rPr>
          <w:rFonts w:asciiTheme="minorHAnsi" w:hAnsiTheme="minorHAnsi" w:cstheme="minorHAnsi"/>
          <w:b/>
          <w:bCs/>
          <w:i/>
          <w:sz w:val="20"/>
          <w:szCs w:val="20"/>
        </w:rPr>
      </w:pPr>
    </w:p>
    <w:p w14:paraId="42BBB24D" w14:textId="77777777" w:rsidR="00A27633" w:rsidRPr="00587848" w:rsidRDefault="00A27633" w:rsidP="00A27633">
      <w:pPr>
        <w:widowControl w:val="0"/>
        <w:autoSpaceDE w:val="0"/>
        <w:autoSpaceDN w:val="0"/>
        <w:adjustRightInd w:val="0"/>
        <w:spacing w:before="0"/>
        <w:rPr>
          <w:rFonts w:asciiTheme="minorHAnsi" w:hAnsiTheme="minorHAnsi" w:cstheme="minorHAnsi"/>
          <w:b/>
          <w:bCs/>
          <w:i/>
          <w:sz w:val="20"/>
          <w:szCs w:val="20"/>
        </w:rPr>
      </w:pPr>
    </w:p>
    <w:p w14:paraId="35B41442" w14:textId="77777777" w:rsidR="00A27633" w:rsidRPr="00587848" w:rsidRDefault="00A27633" w:rsidP="00A27633">
      <w:pPr>
        <w:widowControl w:val="0"/>
        <w:autoSpaceDE w:val="0"/>
        <w:autoSpaceDN w:val="0"/>
        <w:adjustRightInd w:val="0"/>
        <w:spacing w:before="0"/>
        <w:rPr>
          <w:rFonts w:asciiTheme="minorHAnsi" w:hAnsiTheme="minorHAnsi" w:cstheme="minorHAnsi"/>
          <w:b/>
          <w:sz w:val="20"/>
          <w:szCs w:val="20"/>
        </w:rPr>
      </w:pPr>
      <w:r w:rsidRPr="00587848">
        <w:rPr>
          <w:rFonts w:asciiTheme="minorHAnsi" w:hAnsiTheme="minorHAnsi" w:cstheme="minorHAnsi"/>
          <w:b/>
          <w:bCs/>
          <w:sz w:val="20"/>
          <w:szCs w:val="20"/>
        </w:rPr>
        <w:t>Podmiot, który zobowiązał się do udostępnienia zasobów odpowiada solidarnie z wykonawcą za szkodę zamawiającego powstałą wskutek nieudostępnienia tych zasobów, chyba że za nieudostępnienie zasobów nie ponosi winy.</w:t>
      </w:r>
    </w:p>
    <w:p w14:paraId="5879EB1C" w14:textId="77777777" w:rsidR="00A27633" w:rsidRPr="00587848" w:rsidRDefault="00A27633" w:rsidP="00A27633">
      <w:pPr>
        <w:widowControl w:val="0"/>
        <w:autoSpaceDE w:val="0"/>
        <w:autoSpaceDN w:val="0"/>
        <w:adjustRightInd w:val="0"/>
        <w:spacing w:before="0"/>
        <w:jc w:val="left"/>
        <w:rPr>
          <w:rFonts w:asciiTheme="minorHAnsi" w:hAnsiTheme="minorHAnsi" w:cstheme="minorHAnsi"/>
          <w:i/>
          <w:sz w:val="20"/>
          <w:szCs w:val="20"/>
        </w:rPr>
      </w:pPr>
    </w:p>
    <w:p w14:paraId="583D87C8" w14:textId="77777777" w:rsidR="00A27633" w:rsidRPr="00587848" w:rsidRDefault="00A27633" w:rsidP="00A27633">
      <w:pPr>
        <w:widowControl w:val="0"/>
        <w:autoSpaceDE w:val="0"/>
        <w:autoSpaceDN w:val="0"/>
        <w:adjustRightInd w:val="0"/>
        <w:spacing w:before="0"/>
        <w:rPr>
          <w:rFonts w:asciiTheme="minorHAnsi" w:hAnsiTheme="minorHAnsi" w:cstheme="minorHAnsi"/>
          <w:sz w:val="20"/>
          <w:szCs w:val="20"/>
        </w:rPr>
      </w:pPr>
    </w:p>
    <w:p w14:paraId="4B8EF21A" w14:textId="77777777" w:rsidR="00A27633" w:rsidRDefault="00A27633" w:rsidP="00A27633">
      <w:pPr>
        <w:keepNext/>
        <w:spacing w:before="0" w:line="276" w:lineRule="auto"/>
        <w:rPr>
          <w:rFonts w:ascii="Calibri" w:hAnsi="Calibri" w:cs="Calibri"/>
          <w:b/>
          <w:bCs/>
          <w:sz w:val="20"/>
          <w:szCs w:val="20"/>
          <w:u w:val="single"/>
        </w:rPr>
      </w:pPr>
    </w:p>
    <w:tbl>
      <w:tblPr>
        <w:tblW w:w="0" w:type="auto"/>
        <w:jc w:val="center"/>
        <w:tblCellMar>
          <w:left w:w="70" w:type="dxa"/>
          <w:right w:w="70" w:type="dxa"/>
        </w:tblCellMar>
        <w:tblLook w:val="0000" w:firstRow="0" w:lastRow="0" w:firstColumn="0" w:lastColumn="0" w:noHBand="0" w:noVBand="0"/>
      </w:tblPr>
      <w:tblGrid>
        <w:gridCol w:w="4060"/>
      </w:tblGrid>
      <w:tr w:rsidR="00A27633" w:rsidRPr="00E97812" w14:paraId="54EBF885" w14:textId="77777777" w:rsidTr="002721B5">
        <w:trPr>
          <w:trHeight w:hRule="exact" w:val="821"/>
          <w:jc w:val="center"/>
        </w:trPr>
        <w:tc>
          <w:tcPr>
            <w:tcW w:w="4060" w:type="dxa"/>
            <w:tcBorders>
              <w:top w:val="single" w:sz="4" w:space="0" w:color="auto"/>
              <w:left w:val="single" w:sz="4" w:space="0" w:color="auto"/>
              <w:bottom w:val="single" w:sz="4" w:space="0" w:color="auto"/>
              <w:right w:val="single" w:sz="4" w:space="0" w:color="auto"/>
            </w:tcBorders>
            <w:vAlign w:val="center"/>
          </w:tcPr>
          <w:p w14:paraId="45EA9F3E" w14:textId="77777777" w:rsidR="00A27633" w:rsidRPr="00E97812" w:rsidRDefault="00A27633" w:rsidP="002721B5">
            <w:pPr>
              <w:spacing w:before="0" w:line="276" w:lineRule="auto"/>
              <w:jc w:val="left"/>
              <w:rPr>
                <w:rFonts w:asciiTheme="minorHAnsi" w:hAnsiTheme="minorHAnsi" w:cstheme="minorHAnsi"/>
                <w:sz w:val="20"/>
                <w:szCs w:val="20"/>
              </w:rPr>
            </w:pPr>
          </w:p>
        </w:tc>
      </w:tr>
      <w:tr w:rsidR="00A27633" w:rsidRPr="00E97812" w14:paraId="413C96DB" w14:textId="77777777" w:rsidTr="002721B5">
        <w:trPr>
          <w:jc w:val="center"/>
        </w:trPr>
        <w:tc>
          <w:tcPr>
            <w:tcW w:w="4060" w:type="dxa"/>
            <w:tcBorders>
              <w:top w:val="nil"/>
              <w:left w:val="nil"/>
              <w:bottom w:val="nil"/>
              <w:right w:val="nil"/>
            </w:tcBorders>
            <w:vAlign w:val="center"/>
          </w:tcPr>
          <w:p w14:paraId="7BA9EED7" w14:textId="77777777" w:rsidR="00A27633" w:rsidRPr="00E97812" w:rsidRDefault="00A27633" w:rsidP="002721B5">
            <w:pPr>
              <w:spacing w:before="0" w:line="276" w:lineRule="auto"/>
              <w:jc w:val="center"/>
              <w:rPr>
                <w:rFonts w:asciiTheme="minorHAnsi" w:hAnsiTheme="minorHAnsi" w:cstheme="minorHAnsi"/>
                <w:b/>
                <w:sz w:val="20"/>
                <w:szCs w:val="20"/>
                <w:lang w:val="de-DE"/>
              </w:rPr>
            </w:pPr>
            <w:r w:rsidRPr="00E97812">
              <w:rPr>
                <w:rFonts w:asciiTheme="minorHAnsi" w:hAnsiTheme="minorHAnsi" w:cstheme="minorHAnsi"/>
                <w:b/>
                <w:sz w:val="20"/>
                <w:szCs w:val="20"/>
              </w:rPr>
              <w:t xml:space="preserve">Podpis przedstawiciela(i) </w:t>
            </w:r>
            <w:r>
              <w:rPr>
                <w:rFonts w:asciiTheme="minorHAnsi" w:hAnsiTheme="minorHAnsi" w:cstheme="minorHAnsi"/>
                <w:b/>
                <w:sz w:val="20"/>
                <w:szCs w:val="20"/>
              </w:rPr>
              <w:t>Podmiotu udostępniającego zasoby</w:t>
            </w:r>
          </w:p>
        </w:tc>
      </w:tr>
    </w:tbl>
    <w:p w14:paraId="4C742700" w14:textId="77777777" w:rsidR="00A27633" w:rsidRPr="00C20338" w:rsidRDefault="00A27633" w:rsidP="00A27633">
      <w:pPr>
        <w:keepNext/>
        <w:spacing w:before="0" w:line="276" w:lineRule="auto"/>
        <w:rPr>
          <w:rFonts w:ascii="Calibri" w:hAnsi="Calibri" w:cs="Calibri"/>
          <w:b/>
          <w:bCs/>
          <w:sz w:val="20"/>
          <w:szCs w:val="20"/>
          <w:u w:val="single"/>
        </w:rPr>
        <w:sectPr w:rsidR="00A27633" w:rsidRPr="00C20338" w:rsidSect="007460F2">
          <w:footnotePr>
            <w:numRestart w:val="eachPage"/>
          </w:footnotePr>
          <w:pgSz w:w="11906" w:h="16838" w:code="9"/>
          <w:pgMar w:top="1134" w:right="991" w:bottom="1134" w:left="1418" w:header="709" w:footer="709" w:gutter="0"/>
          <w:cols w:space="708"/>
          <w:titlePg/>
          <w:docGrid w:linePitch="360"/>
        </w:sectPr>
      </w:pPr>
      <w:bookmarkStart w:id="49" w:name="_GoBack"/>
      <w:bookmarkEnd w:id="49"/>
    </w:p>
    <w:p w14:paraId="16C4E4CD" w14:textId="7FC2CC9D" w:rsidR="00F45180" w:rsidRDefault="00F45180" w:rsidP="003F61C7">
      <w:pPr>
        <w:spacing w:line="276" w:lineRule="auto"/>
        <w:rPr>
          <w:rFonts w:asciiTheme="minorHAnsi" w:hAnsiTheme="minorHAnsi" w:cstheme="minorHAnsi"/>
          <w:b/>
          <w:bCs/>
          <w:sz w:val="20"/>
          <w:szCs w:val="20"/>
        </w:rPr>
      </w:pPr>
    </w:p>
    <w:sectPr w:rsidR="00F45180" w:rsidSect="00EB7BD4">
      <w:headerReference w:type="default" r:id="rId23"/>
      <w:footerReference w:type="default" r:id="rId24"/>
      <w:headerReference w:type="first" r:id="rId25"/>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94918" w14:textId="77777777" w:rsidR="00415EB9" w:rsidRDefault="00415EB9" w:rsidP="007A1C80">
      <w:pPr>
        <w:spacing w:before="0"/>
      </w:pPr>
      <w:r>
        <w:separator/>
      </w:r>
    </w:p>
  </w:endnote>
  <w:endnote w:type="continuationSeparator" w:id="0">
    <w:p w14:paraId="5D4A20F5" w14:textId="77777777" w:rsidR="00415EB9" w:rsidRDefault="00415EB9" w:rsidP="007A1C80">
      <w:pPr>
        <w:spacing w:before="0"/>
      </w:pPr>
      <w:r>
        <w:continuationSeparator/>
      </w:r>
    </w:p>
  </w:endnote>
  <w:endnote w:type="continuationNotice" w:id="1">
    <w:p w14:paraId="31D46F75" w14:textId="77777777" w:rsidR="00415EB9" w:rsidRDefault="00415EB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5552EF85" w:rsidR="00415EB9" w:rsidRPr="006C4383" w:rsidRDefault="00415EB9">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25</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415EB9" w:rsidRPr="00CC08B4" w:rsidRDefault="00415EB9">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0D1C35CC" w:rsidR="00415EB9" w:rsidRPr="006C4383" w:rsidRDefault="00415EB9">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26</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415EB9" w:rsidRPr="00902DE3" w:rsidRDefault="00415EB9">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855934"/>
      <w:docPartObj>
        <w:docPartGallery w:val="Page Numbers (Bottom of Page)"/>
        <w:docPartUnique/>
      </w:docPartObj>
    </w:sdtPr>
    <w:sdtEndPr>
      <w:rPr>
        <w:rFonts w:asciiTheme="minorHAnsi" w:hAnsiTheme="minorHAnsi" w:cstheme="minorHAnsi"/>
        <w:sz w:val="20"/>
      </w:rPr>
    </w:sdtEndPr>
    <w:sdtContent>
      <w:p w14:paraId="094BE796" w14:textId="77777777" w:rsidR="00415EB9" w:rsidRPr="006C4383" w:rsidRDefault="00415EB9">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21</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40001FC9" w14:textId="77777777" w:rsidR="00415EB9" w:rsidRPr="00CC08B4" w:rsidRDefault="00415EB9">
    <w:pPr>
      <w:pStyle w:val="Stopka"/>
      <w:spacing w:before="0"/>
      <w:rPr>
        <w:sz w:val="2"/>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84720"/>
      <w:docPartObj>
        <w:docPartGallery w:val="Page Numbers (Bottom of Page)"/>
        <w:docPartUnique/>
      </w:docPartObj>
    </w:sdtPr>
    <w:sdtEndPr>
      <w:rPr>
        <w:rFonts w:asciiTheme="minorHAnsi" w:hAnsiTheme="minorHAnsi" w:cstheme="minorHAnsi"/>
        <w:sz w:val="20"/>
      </w:rPr>
    </w:sdtEndPr>
    <w:sdtContent>
      <w:p w14:paraId="3EE1941D" w14:textId="77777777" w:rsidR="00415EB9" w:rsidRPr="006C4383" w:rsidRDefault="00415EB9">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1</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EFBFF10" w14:textId="77777777" w:rsidR="00415EB9" w:rsidRPr="00902DE3" w:rsidRDefault="00415EB9">
    <w:pPr>
      <w:pStyle w:val="Stopka"/>
      <w:spacing w:before="0"/>
      <w:rPr>
        <w:rFonts w:asciiTheme="minorHAnsi" w:hAnsiTheme="minorHAnsi" w:cstheme="minorHAnsi"/>
        <w:sz w:val="8"/>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69735609" w:rsidR="00415EB9" w:rsidRPr="006467C1" w:rsidRDefault="00415EB9"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28</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00BC6" w14:textId="77777777" w:rsidR="00415EB9" w:rsidRDefault="00415EB9" w:rsidP="007A1C80">
      <w:pPr>
        <w:spacing w:before="0"/>
      </w:pPr>
      <w:r>
        <w:separator/>
      </w:r>
    </w:p>
  </w:footnote>
  <w:footnote w:type="continuationSeparator" w:id="0">
    <w:p w14:paraId="46158221" w14:textId="77777777" w:rsidR="00415EB9" w:rsidRDefault="00415EB9" w:rsidP="007A1C80">
      <w:pPr>
        <w:spacing w:before="0"/>
      </w:pPr>
      <w:r>
        <w:continuationSeparator/>
      </w:r>
    </w:p>
  </w:footnote>
  <w:footnote w:type="continuationNotice" w:id="1">
    <w:p w14:paraId="7AA5478E" w14:textId="77777777" w:rsidR="00415EB9" w:rsidRDefault="00415EB9">
      <w:pPr>
        <w:spacing w:before="0"/>
      </w:pPr>
    </w:p>
  </w:footnote>
  <w:footnote w:id="2">
    <w:p w14:paraId="12337E3B" w14:textId="77777777" w:rsidR="00415EB9" w:rsidRPr="00D251EC" w:rsidRDefault="00415EB9" w:rsidP="004705CD">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sz w:val="16"/>
          <w:szCs w:val="20"/>
          <w:lang w:eastAsia="en-US"/>
        </w:rPr>
        <w:t>rozporządzenie Rady (WE) 765/2006 z dnia 18 maja 2006 r. dotyczącego środków ograniczających w związku z sytuacją na Białorusi i udziałem Białorusi w agresji Rosji wobec Ukrainy,</w:t>
      </w:r>
    </w:p>
  </w:footnote>
  <w:footnote w:id="3">
    <w:p w14:paraId="5C7E45D2" w14:textId="77777777" w:rsidR="00415EB9" w:rsidRPr="00D251EC" w:rsidRDefault="00415EB9" w:rsidP="004705CD">
      <w:pPr>
        <w:pStyle w:val="Tekstprzypisudolnego"/>
        <w:spacing w:before="0"/>
        <w:rPr>
          <w:rFonts w:asciiTheme="minorHAnsi" w:eastAsiaTheme="minorHAnsi" w:hAnsiTheme="minorHAnsi" w:cstheme="minorHAnsi"/>
          <w:sz w:val="16"/>
          <w:lang w:eastAsia="en-US"/>
        </w:rPr>
      </w:pPr>
      <w:r w:rsidRPr="00D251EC">
        <w:rPr>
          <w:rStyle w:val="Odwoanieprzypisudolnego"/>
          <w:rFonts w:asciiTheme="minorHAnsi" w:hAnsiTheme="minorHAnsi" w:cstheme="minorHAnsi"/>
          <w:sz w:val="16"/>
        </w:rPr>
        <w:footnoteRef/>
      </w:r>
      <w:r w:rsidRPr="00D251EC">
        <w:rPr>
          <w:rStyle w:val="Odwoanieprzypisudolnego"/>
          <w:rFonts w:asciiTheme="minorHAnsi" w:hAnsiTheme="minorHAnsi" w:cstheme="minorHAnsi"/>
          <w:sz w:val="16"/>
        </w:rPr>
        <w:t xml:space="preserve"> </w:t>
      </w:r>
      <w:r w:rsidRPr="00D251EC">
        <w:rPr>
          <w:rFonts w:asciiTheme="minorHAnsi" w:eastAsiaTheme="minorHAnsi" w:hAnsiTheme="minorHAnsi" w:cstheme="minorHAnsi"/>
          <w:sz w:val="16"/>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4">
    <w:p w14:paraId="73495F74" w14:textId="10EB6A98" w:rsidR="00415EB9" w:rsidRPr="00D251EC" w:rsidRDefault="00415EB9" w:rsidP="004705CD">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b/>
          <w:sz w:val="16"/>
          <w:szCs w:val="20"/>
          <w:lang w:eastAsia="en-US"/>
        </w:rPr>
        <w:t xml:space="preserve">Lista Sankcyjna </w:t>
      </w:r>
      <w:r w:rsidRPr="00D251EC">
        <w:rPr>
          <w:rFonts w:asciiTheme="minorHAnsi" w:eastAsiaTheme="minorHAnsi" w:hAnsiTheme="minorHAnsi" w:cstheme="minorHAnsi"/>
          <w:sz w:val="16"/>
          <w:szCs w:val="20"/>
          <w:lang w:eastAsia="en-US"/>
        </w:rPr>
        <w:t xml:space="preserve">- </w:t>
      </w:r>
      <w:r w:rsidRPr="00D251EC">
        <w:rPr>
          <w:rFonts w:asciiTheme="minorHAnsi" w:hAnsiTheme="minorHAnsi" w:cstheme="minorHAnsi"/>
          <w:sz w:val="16"/>
          <w:szCs w:val="20"/>
        </w:rPr>
        <w:t>lista osób i podmiotów, na które zostały nałożone sankcje w związku z agresją Federacji Rosyjskiej na Ukrainę. Lista wynika</w:t>
      </w:r>
      <w:r>
        <w:rPr>
          <w:rFonts w:asciiTheme="minorHAnsi" w:hAnsiTheme="minorHAnsi" w:cstheme="minorHAnsi"/>
          <w:sz w:val="16"/>
          <w:szCs w:val="20"/>
        </w:rPr>
        <w:br/>
      </w:r>
      <w:r w:rsidRPr="00D251EC">
        <w:rPr>
          <w:rFonts w:asciiTheme="minorHAnsi" w:hAnsiTheme="minorHAnsi" w:cstheme="minorHAnsi"/>
          <w:sz w:val="16"/>
          <w:szCs w:val="20"/>
        </w:rPr>
        <w:t>z przepisów prawa powszechnie obowiązującego w szczególności z ustawy z dnia 13 kwietnia 2022 r. o szczególnych rozwiązaniach w zakresie przeciwdziałania wspieraniu agresji na Ukrainę oraz służących ochronie bezpieczeństwa narodowego.</w:t>
      </w:r>
    </w:p>
  </w:footnote>
  <w:footnote w:id="5">
    <w:p w14:paraId="335FD08C" w14:textId="77777777" w:rsidR="00415EB9" w:rsidRPr="00D251EC" w:rsidRDefault="00415EB9" w:rsidP="004705CD">
      <w:pPr>
        <w:pStyle w:val="Tekstprzypisudolnego"/>
        <w:spacing w:before="0"/>
        <w:rPr>
          <w:rFonts w:asciiTheme="minorHAnsi" w:eastAsiaTheme="minorHAnsi" w:hAnsiTheme="minorHAnsi" w:cstheme="minorHAnsi"/>
          <w:sz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ustawy z dnia 1 marca 2018 r. o przeciwdziałaniu praniu pieniędzy oraz finansowaniu terroryzmu,</w:t>
      </w:r>
    </w:p>
  </w:footnote>
  <w:footnote w:id="6">
    <w:p w14:paraId="08AD3163" w14:textId="77777777" w:rsidR="00415EB9" w:rsidRPr="00891EB7" w:rsidRDefault="00415EB9" w:rsidP="004705CD">
      <w:pPr>
        <w:pStyle w:val="Tekstprzypisudolnego"/>
        <w:spacing w:before="0"/>
        <w:rPr>
          <w:rFonts w:ascii="Arial" w:eastAsiaTheme="minorHAnsi" w:hAnsi="Arial" w:cs="Arial"/>
          <w:sz w:val="16"/>
          <w:szCs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art. 3 ust. 1 pkt 37 ustawy z dnia 29 września 1994 r. o rachunkowości.</w:t>
      </w:r>
    </w:p>
  </w:footnote>
  <w:footnote w:id="7">
    <w:p w14:paraId="2B6DE524" w14:textId="6D5687B3" w:rsidR="00415EB9" w:rsidRDefault="00415EB9">
      <w:pPr>
        <w:pStyle w:val="Tekstprzypisudolnego"/>
      </w:pPr>
      <w:r>
        <w:rPr>
          <w:rStyle w:val="Odwoanieprzypisudolnego"/>
        </w:rPr>
        <w:footnoteRef/>
      </w:r>
      <w:r>
        <w:t>Zgodnie z warunkiem określonym w rozdz. I pkt 6.1.1. lit. b) WZ</w:t>
      </w:r>
    </w:p>
  </w:footnote>
  <w:footnote w:id="8">
    <w:p w14:paraId="1F0903DE" w14:textId="77777777" w:rsidR="00415EB9" w:rsidRPr="00CD403A" w:rsidRDefault="00415EB9" w:rsidP="00A27633">
      <w:pPr>
        <w:pStyle w:val="Tekstprzypisudolnego"/>
        <w:rPr>
          <w:rFonts w:asciiTheme="minorHAnsi" w:hAnsiTheme="minorHAnsi" w:cstheme="minorHAnsi"/>
        </w:rPr>
      </w:pPr>
      <w:r w:rsidRPr="00CD403A">
        <w:rPr>
          <w:rStyle w:val="Odwoanieprzypisudolnego"/>
          <w:rFonts w:asciiTheme="minorHAnsi" w:hAnsiTheme="minorHAnsi" w:cstheme="minorHAnsi"/>
        </w:rPr>
        <w:footnoteRef/>
      </w:r>
      <w:r w:rsidRPr="00CD403A">
        <w:rPr>
          <w:rFonts w:asciiTheme="minorHAnsi" w:hAnsiTheme="minorHAnsi" w:cstheme="minorHAnsi"/>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6"/>
      <w:gridCol w:w="3012"/>
    </w:tblGrid>
    <w:tr w:rsidR="00415EB9" w:rsidRPr="00DD3397" w14:paraId="66786349" w14:textId="77777777" w:rsidTr="004705CD">
      <w:trPr>
        <w:cantSplit/>
        <w:trHeight w:val="284"/>
      </w:trPr>
      <w:tc>
        <w:tcPr>
          <w:tcW w:w="6486" w:type="dxa"/>
          <w:tcBorders>
            <w:top w:val="nil"/>
            <w:left w:val="nil"/>
            <w:bottom w:val="nil"/>
            <w:right w:val="nil"/>
          </w:tcBorders>
        </w:tcPr>
        <w:p w14:paraId="18ECAC9A" w14:textId="77777777" w:rsidR="00415EB9" w:rsidRPr="00DD3397" w:rsidRDefault="00415EB9" w:rsidP="00121F3A">
          <w:pPr>
            <w:pStyle w:val="Nagwek"/>
            <w:spacing w:before="0"/>
            <w:jc w:val="left"/>
            <w:rPr>
              <w:rFonts w:asciiTheme="minorHAnsi" w:hAnsiTheme="minorHAnsi" w:cstheme="minorHAnsi"/>
              <w:b/>
              <w:bCs/>
              <w:sz w:val="18"/>
              <w:szCs w:val="18"/>
            </w:rPr>
          </w:pPr>
        </w:p>
      </w:tc>
      <w:tc>
        <w:tcPr>
          <w:tcW w:w="3012" w:type="dxa"/>
          <w:tcBorders>
            <w:top w:val="nil"/>
            <w:left w:val="nil"/>
            <w:bottom w:val="nil"/>
            <w:right w:val="nil"/>
          </w:tcBorders>
          <w:vAlign w:val="center"/>
        </w:tcPr>
        <w:p w14:paraId="4AA63CD4" w14:textId="77777777" w:rsidR="00415EB9" w:rsidRPr="00DD3397" w:rsidRDefault="00415EB9"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415EB9" w:rsidRPr="00DD3397" w14:paraId="7367C565" w14:textId="77777777" w:rsidTr="004705CD">
      <w:trPr>
        <w:cantSplit/>
      </w:trPr>
      <w:tc>
        <w:tcPr>
          <w:tcW w:w="6486" w:type="dxa"/>
          <w:tcBorders>
            <w:top w:val="nil"/>
            <w:left w:val="nil"/>
            <w:bottom w:val="single" w:sz="4" w:space="0" w:color="auto"/>
            <w:right w:val="nil"/>
          </w:tcBorders>
          <w:vAlign w:val="center"/>
        </w:tcPr>
        <w:p w14:paraId="3385D24B" w14:textId="77777777" w:rsidR="00415EB9" w:rsidRPr="00DD3397" w:rsidRDefault="00415EB9"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2" w:type="dxa"/>
          <w:tcBorders>
            <w:top w:val="nil"/>
            <w:left w:val="nil"/>
            <w:bottom w:val="single" w:sz="4" w:space="0" w:color="auto"/>
            <w:right w:val="nil"/>
          </w:tcBorders>
          <w:vAlign w:val="center"/>
        </w:tcPr>
        <w:p w14:paraId="2FE15ADE" w14:textId="53E6D5C4" w:rsidR="00415EB9" w:rsidRPr="008672B9" w:rsidRDefault="00415EB9" w:rsidP="00CE001C">
          <w:pPr>
            <w:pStyle w:val="Nagwek"/>
            <w:spacing w:before="0"/>
            <w:jc w:val="right"/>
            <w:rPr>
              <w:rFonts w:asciiTheme="minorHAnsi" w:hAnsiTheme="minorHAnsi" w:cstheme="minorHAnsi"/>
              <w:bCs/>
              <w:sz w:val="18"/>
              <w:szCs w:val="18"/>
            </w:rPr>
          </w:pPr>
          <w:r w:rsidRPr="008672B9">
            <w:rPr>
              <w:rFonts w:ascii="Calibri" w:hAnsi="Calibri"/>
              <w:b/>
              <w:sz w:val="18"/>
              <w:szCs w:val="18"/>
            </w:rPr>
            <w:t>1400/DW00/ZT/EX/2022/0000129662</w:t>
          </w:r>
        </w:p>
      </w:tc>
    </w:tr>
  </w:tbl>
  <w:p w14:paraId="6F0CB038" w14:textId="77777777" w:rsidR="00415EB9" w:rsidRPr="00C842CA" w:rsidRDefault="00415EB9" w:rsidP="00802FBE">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365"/>
      <w:gridCol w:w="2991"/>
    </w:tblGrid>
    <w:tr w:rsidR="00415EB9" w:rsidRPr="00DD3397" w14:paraId="586C100C" w14:textId="77777777" w:rsidTr="004705CD">
      <w:trPr>
        <w:cantSplit/>
        <w:trHeight w:val="284"/>
      </w:trPr>
      <w:tc>
        <w:tcPr>
          <w:tcW w:w="6489" w:type="dxa"/>
          <w:tcBorders>
            <w:top w:val="nil"/>
            <w:left w:val="nil"/>
            <w:bottom w:val="nil"/>
            <w:right w:val="nil"/>
          </w:tcBorders>
        </w:tcPr>
        <w:p w14:paraId="4BD59EEF" w14:textId="77777777" w:rsidR="00415EB9" w:rsidRPr="00DD3397" w:rsidRDefault="00415EB9" w:rsidP="00121F3A">
          <w:pPr>
            <w:pStyle w:val="Nagwek"/>
            <w:spacing w:before="0"/>
            <w:jc w:val="left"/>
            <w:rPr>
              <w:rFonts w:asciiTheme="minorHAnsi" w:hAnsiTheme="minorHAnsi" w:cstheme="minorHAnsi"/>
              <w:b/>
              <w:bCs/>
              <w:sz w:val="18"/>
              <w:szCs w:val="18"/>
            </w:rPr>
          </w:pPr>
        </w:p>
      </w:tc>
      <w:tc>
        <w:tcPr>
          <w:tcW w:w="2867" w:type="dxa"/>
          <w:tcBorders>
            <w:top w:val="nil"/>
            <w:left w:val="nil"/>
            <w:bottom w:val="nil"/>
            <w:right w:val="nil"/>
          </w:tcBorders>
          <w:vAlign w:val="center"/>
        </w:tcPr>
        <w:p w14:paraId="5D3F1741" w14:textId="77777777" w:rsidR="00415EB9" w:rsidRPr="00DD3397" w:rsidRDefault="00415EB9"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415EB9" w:rsidRPr="00F737B7" w14:paraId="420F57F5" w14:textId="77777777" w:rsidTr="004705CD">
      <w:trPr>
        <w:cantSplit/>
      </w:trPr>
      <w:tc>
        <w:tcPr>
          <w:tcW w:w="6489" w:type="dxa"/>
          <w:tcBorders>
            <w:top w:val="nil"/>
            <w:left w:val="nil"/>
            <w:bottom w:val="single" w:sz="4" w:space="0" w:color="auto"/>
            <w:right w:val="nil"/>
          </w:tcBorders>
          <w:vAlign w:val="center"/>
        </w:tcPr>
        <w:p w14:paraId="44B08ABB" w14:textId="77777777" w:rsidR="00415EB9" w:rsidRPr="00DD3397" w:rsidRDefault="00415EB9"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867" w:type="dxa"/>
          <w:tcBorders>
            <w:top w:val="nil"/>
            <w:left w:val="nil"/>
            <w:bottom w:val="single" w:sz="4" w:space="0" w:color="auto"/>
            <w:right w:val="nil"/>
          </w:tcBorders>
          <w:vAlign w:val="center"/>
        </w:tcPr>
        <w:p w14:paraId="43C6F0C4" w14:textId="0C027619" w:rsidR="00415EB9" w:rsidRPr="008672B9" w:rsidRDefault="00415EB9" w:rsidP="00CE001C">
          <w:pPr>
            <w:pStyle w:val="Nagwek"/>
            <w:spacing w:before="0"/>
            <w:jc w:val="right"/>
            <w:rPr>
              <w:rFonts w:asciiTheme="minorHAnsi" w:hAnsiTheme="minorHAnsi" w:cstheme="minorHAnsi"/>
              <w:b/>
              <w:bCs/>
              <w:sz w:val="18"/>
              <w:szCs w:val="18"/>
            </w:rPr>
          </w:pPr>
          <w:r w:rsidRPr="008672B9">
            <w:rPr>
              <w:rFonts w:ascii="Calibri" w:hAnsi="Calibri"/>
              <w:b/>
              <w:sz w:val="18"/>
              <w:szCs w:val="18"/>
            </w:rPr>
            <w:t>1400/DW00/ZT/EX/2022/0000129662</w:t>
          </w:r>
        </w:p>
      </w:tc>
    </w:tr>
  </w:tbl>
  <w:p w14:paraId="61AE3A27" w14:textId="77777777" w:rsidR="00415EB9" w:rsidRPr="00121F3A" w:rsidRDefault="00415EB9"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2"/>
      <w:gridCol w:w="3016"/>
    </w:tblGrid>
    <w:tr w:rsidR="00415EB9" w:rsidRPr="00DD3397" w14:paraId="64C3273B" w14:textId="77777777" w:rsidTr="00A27633">
      <w:trPr>
        <w:cantSplit/>
        <w:trHeight w:val="284"/>
      </w:trPr>
      <w:tc>
        <w:tcPr>
          <w:tcW w:w="6482" w:type="dxa"/>
          <w:tcBorders>
            <w:top w:val="nil"/>
            <w:left w:val="nil"/>
            <w:bottom w:val="nil"/>
            <w:right w:val="nil"/>
          </w:tcBorders>
        </w:tcPr>
        <w:p w14:paraId="60250385" w14:textId="77777777" w:rsidR="00415EB9" w:rsidRPr="00DD3397" w:rsidRDefault="00415EB9" w:rsidP="00121F3A">
          <w:pPr>
            <w:pStyle w:val="Nagwek"/>
            <w:spacing w:before="0"/>
            <w:jc w:val="left"/>
            <w:rPr>
              <w:rFonts w:asciiTheme="minorHAnsi" w:hAnsiTheme="minorHAnsi" w:cstheme="minorHAnsi"/>
              <w:b/>
              <w:bCs/>
              <w:sz w:val="18"/>
              <w:szCs w:val="18"/>
            </w:rPr>
          </w:pPr>
        </w:p>
      </w:tc>
      <w:tc>
        <w:tcPr>
          <w:tcW w:w="3016" w:type="dxa"/>
          <w:tcBorders>
            <w:top w:val="nil"/>
            <w:left w:val="nil"/>
            <w:bottom w:val="nil"/>
            <w:right w:val="nil"/>
          </w:tcBorders>
          <w:vAlign w:val="center"/>
        </w:tcPr>
        <w:p w14:paraId="0704F8A3" w14:textId="77777777" w:rsidR="00415EB9" w:rsidRPr="00DD3397" w:rsidRDefault="00415EB9"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415EB9" w:rsidRPr="00DD3397" w14:paraId="57B59FD0" w14:textId="77777777" w:rsidTr="00A27633">
      <w:trPr>
        <w:cantSplit/>
      </w:trPr>
      <w:tc>
        <w:tcPr>
          <w:tcW w:w="6482" w:type="dxa"/>
          <w:tcBorders>
            <w:top w:val="nil"/>
            <w:left w:val="nil"/>
            <w:bottom w:val="single" w:sz="4" w:space="0" w:color="auto"/>
            <w:right w:val="nil"/>
          </w:tcBorders>
          <w:vAlign w:val="center"/>
        </w:tcPr>
        <w:p w14:paraId="2DC4EE1B" w14:textId="77777777" w:rsidR="00415EB9" w:rsidRPr="00DD3397" w:rsidRDefault="00415EB9" w:rsidP="00A27633">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6" w:type="dxa"/>
          <w:tcBorders>
            <w:top w:val="nil"/>
            <w:left w:val="nil"/>
            <w:bottom w:val="single" w:sz="4" w:space="0" w:color="auto"/>
            <w:right w:val="nil"/>
          </w:tcBorders>
          <w:vAlign w:val="center"/>
        </w:tcPr>
        <w:p w14:paraId="76EF5C52" w14:textId="17B7E727" w:rsidR="00415EB9" w:rsidRPr="006B4A38" w:rsidRDefault="00415EB9" w:rsidP="00A27633">
          <w:pPr>
            <w:pStyle w:val="Nagwek"/>
            <w:spacing w:before="0"/>
            <w:jc w:val="right"/>
            <w:rPr>
              <w:rFonts w:asciiTheme="minorHAnsi" w:hAnsiTheme="minorHAnsi" w:cstheme="minorHAnsi"/>
              <w:bCs/>
              <w:sz w:val="18"/>
              <w:szCs w:val="18"/>
            </w:rPr>
          </w:pPr>
          <w:r w:rsidRPr="008672B9">
            <w:rPr>
              <w:rFonts w:ascii="Calibri" w:hAnsi="Calibri"/>
              <w:b/>
              <w:sz w:val="18"/>
              <w:szCs w:val="18"/>
            </w:rPr>
            <w:t>1400/DW00/ZT/EX/2022/0000129662</w:t>
          </w:r>
        </w:p>
      </w:tc>
    </w:tr>
  </w:tbl>
  <w:p w14:paraId="6DC0C94C" w14:textId="77777777" w:rsidR="00415EB9" w:rsidRPr="00C842CA" w:rsidRDefault="00415EB9" w:rsidP="00802FBE">
    <w:pPr>
      <w:pStyle w:val="Nagwek"/>
      <w:spacing w:before="0"/>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340"/>
      <w:gridCol w:w="3016"/>
    </w:tblGrid>
    <w:tr w:rsidR="00415EB9" w:rsidRPr="00DD3397" w14:paraId="20A107BF" w14:textId="77777777" w:rsidTr="00A27633">
      <w:trPr>
        <w:cantSplit/>
        <w:trHeight w:val="284"/>
      </w:trPr>
      <w:tc>
        <w:tcPr>
          <w:tcW w:w="6340" w:type="dxa"/>
          <w:tcBorders>
            <w:top w:val="nil"/>
            <w:left w:val="nil"/>
            <w:bottom w:val="nil"/>
            <w:right w:val="nil"/>
          </w:tcBorders>
        </w:tcPr>
        <w:p w14:paraId="5466E3A4" w14:textId="77777777" w:rsidR="00415EB9" w:rsidRPr="00DD3397" w:rsidRDefault="00415EB9" w:rsidP="00121F3A">
          <w:pPr>
            <w:pStyle w:val="Nagwek"/>
            <w:spacing w:before="0"/>
            <w:jc w:val="left"/>
            <w:rPr>
              <w:rFonts w:asciiTheme="minorHAnsi" w:hAnsiTheme="minorHAnsi" w:cstheme="minorHAnsi"/>
              <w:b/>
              <w:bCs/>
              <w:sz w:val="18"/>
              <w:szCs w:val="18"/>
            </w:rPr>
          </w:pPr>
        </w:p>
      </w:tc>
      <w:tc>
        <w:tcPr>
          <w:tcW w:w="3016" w:type="dxa"/>
          <w:tcBorders>
            <w:top w:val="nil"/>
            <w:left w:val="nil"/>
            <w:bottom w:val="nil"/>
            <w:right w:val="nil"/>
          </w:tcBorders>
          <w:vAlign w:val="center"/>
        </w:tcPr>
        <w:p w14:paraId="0A37FAE6" w14:textId="77777777" w:rsidR="00415EB9" w:rsidRPr="00DD3397" w:rsidRDefault="00415EB9"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415EB9" w:rsidRPr="00F737B7" w14:paraId="043939C2" w14:textId="77777777" w:rsidTr="00A27633">
      <w:trPr>
        <w:cantSplit/>
      </w:trPr>
      <w:tc>
        <w:tcPr>
          <w:tcW w:w="6340" w:type="dxa"/>
          <w:tcBorders>
            <w:top w:val="nil"/>
            <w:left w:val="nil"/>
            <w:bottom w:val="single" w:sz="4" w:space="0" w:color="auto"/>
            <w:right w:val="nil"/>
          </w:tcBorders>
          <w:vAlign w:val="center"/>
        </w:tcPr>
        <w:p w14:paraId="5CB2FB15" w14:textId="77777777" w:rsidR="00415EB9" w:rsidRPr="00DD3397" w:rsidRDefault="00415EB9" w:rsidP="00A27633">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6" w:type="dxa"/>
          <w:tcBorders>
            <w:top w:val="nil"/>
            <w:left w:val="nil"/>
            <w:bottom w:val="single" w:sz="4" w:space="0" w:color="auto"/>
            <w:right w:val="nil"/>
          </w:tcBorders>
          <w:vAlign w:val="center"/>
        </w:tcPr>
        <w:p w14:paraId="59574685" w14:textId="43140F42" w:rsidR="00415EB9" w:rsidRPr="00F737B7" w:rsidRDefault="00415EB9" w:rsidP="00A27633">
          <w:pPr>
            <w:pStyle w:val="Nagwek"/>
            <w:spacing w:before="0"/>
            <w:jc w:val="right"/>
            <w:rPr>
              <w:rFonts w:asciiTheme="minorHAnsi" w:hAnsiTheme="minorHAnsi" w:cstheme="minorHAnsi"/>
              <w:b/>
              <w:bCs/>
              <w:sz w:val="18"/>
              <w:szCs w:val="18"/>
            </w:rPr>
          </w:pPr>
          <w:r w:rsidRPr="008672B9">
            <w:rPr>
              <w:rFonts w:ascii="Calibri" w:hAnsi="Calibri"/>
              <w:b/>
              <w:sz w:val="18"/>
              <w:szCs w:val="18"/>
            </w:rPr>
            <w:t>1400/DW00/ZT/EX/2022/0000129662</w:t>
          </w:r>
        </w:p>
      </w:tc>
    </w:tr>
  </w:tbl>
  <w:p w14:paraId="226967FF" w14:textId="77777777" w:rsidR="00415EB9" w:rsidRPr="00121F3A" w:rsidRDefault="00415EB9" w:rsidP="00121F3A">
    <w:pPr>
      <w:pStyle w:val="Nagwek"/>
      <w:spacing w:before="0"/>
      <w:rPr>
        <w:rFonts w:ascii="Arial" w:hAnsi="Arial" w:cs="Arial"/>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5812"/>
      <w:gridCol w:w="3402"/>
    </w:tblGrid>
    <w:tr w:rsidR="00415EB9" w:rsidRPr="00DD3397" w14:paraId="224FB8CE" w14:textId="77777777" w:rsidTr="00EB7BD4">
      <w:trPr>
        <w:cantSplit/>
        <w:trHeight w:val="284"/>
      </w:trPr>
      <w:tc>
        <w:tcPr>
          <w:tcW w:w="5812" w:type="dxa"/>
          <w:tcBorders>
            <w:top w:val="nil"/>
            <w:left w:val="nil"/>
            <w:bottom w:val="nil"/>
            <w:right w:val="nil"/>
          </w:tcBorders>
        </w:tcPr>
        <w:p w14:paraId="05B8B9DB" w14:textId="77777777" w:rsidR="00415EB9" w:rsidRPr="00DD3397" w:rsidRDefault="00415EB9" w:rsidP="00EB7BD4">
          <w:pPr>
            <w:pStyle w:val="Nagwek"/>
            <w:tabs>
              <w:tab w:val="clear" w:pos="9072"/>
            </w:tabs>
            <w:spacing w:before="0"/>
            <w:jc w:val="left"/>
            <w:rPr>
              <w:rFonts w:asciiTheme="minorHAnsi" w:hAnsiTheme="minorHAnsi" w:cstheme="minorHAnsi"/>
              <w:b/>
              <w:bCs/>
              <w:sz w:val="18"/>
              <w:szCs w:val="18"/>
            </w:rPr>
          </w:pPr>
        </w:p>
      </w:tc>
      <w:tc>
        <w:tcPr>
          <w:tcW w:w="3402" w:type="dxa"/>
          <w:tcBorders>
            <w:top w:val="nil"/>
            <w:left w:val="nil"/>
            <w:bottom w:val="nil"/>
            <w:right w:val="nil"/>
          </w:tcBorders>
          <w:vAlign w:val="center"/>
        </w:tcPr>
        <w:p w14:paraId="1ABEBC6F" w14:textId="77777777" w:rsidR="00415EB9" w:rsidRPr="00DD3397" w:rsidRDefault="00415EB9"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415EB9" w:rsidRPr="00DD3397" w14:paraId="249EBADB" w14:textId="77777777" w:rsidTr="00EB7BD4">
      <w:trPr>
        <w:cantSplit/>
      </w:trPr>
      <w:tc>
        <w:tcPr>
          <w:tcW w:w="5812" w:type="dxa"/>
          <w:tcBorders>
            <w:top w:val="nil"/>
            <w:left w:val="nil"/>
            <w:bottom w:val="single" w:sz="4" w:space="0" w:color="auto"/>
            <w:right w:val="nil"/>
          </w:tcBorders>
          <w:vAlign w:val="center"/>
        </w:tcPr>
        <w:p w14:paraId="67717F70" w14:textId="77777777" w:rsidR="00415EB9" w:rsidRPr="00DD3397" w:rsidRDefault="00415EB9"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402" w:type="dxa"/>
          <w:tcBorders>
            <w:top w:val="nil"/>
            <w:left w:val="nil"/>
            <w:bottom w:val="single" w:sz="4" w:space="0" w:color="auto"/>
            <w:right w:val="nil"/>
          </w:tcBorders>
          <w:vAlign w:val="center"/>
        </w:tcPr>
        <w:p w14:paraId="0832EC45" w14:textId="71502987" w:rsidR="00415EB9" w:rsidRPr="006B4A38" w:rsidRDefault="00415EB9" w:rsidP="00193127">
          <w:pPr>
            <w:pStyle w:val="Nagwek"/>
            <w:spacing w:before="0"/>
            <w:jc w:val="right"/>
            <w:rPr>
              <w:rFonts w:asciiTheme="minorHAnsi" w:hAnsiTheme="minorHAnsi" w:cstheme="minorHAnsi"/>
              <w:bCs/>
              <w:sz w:val="18"/>
              <w:szCs w:val="18"/>
            </w:rPr>
          </w:pPr>
          <w:r w:rsidRPr="00582A73">
            <w:rPr>
              <w:rFonts w:asciiTheme="minorHAnsi" w:hAnsiTheme="minorHAnsi" w:cstheme="minorHAnsi"/>
              <w:b/>
              <w:bCs/>
              <w:sz w:val="18"/>
              <w:szCs w:val="18"/>
            </w:rPr>
            <w:t>1400/DW00/ZT/EX/2022/00001</w:t>
          </w:r>
          <w:r>
            <w:rPr>
              <w:rFonts w:asciiTheme="minorHAnsi" w:hAnsiTheme="minorHAnsi" w:cstheme="minorHAnsi"/>
              <w:b/>
              <w:bCs/>
              <w:sz w:val="18"/>
              <w:szCs w:val="18"/>
            </w:rPr>
            <w:t>29662</w:t>
          </w:r>
        </w:p>
      </w:tc>
    </w:tr>
  </w:tbl>
  <w:p w14:paraId="10775515" w14:textId="7FE214E0" w:rsidR="00415EB9" w:rsidRPr="001C5E9C" w:rsidRDefault="00415EB9" w:rsidP="001C5E9C">
    <w:pPr>
      <w:pStyle w:val="Nagwek"/>
      <w:spacing w:before="0"/>
      <w:rPr>
        <w:rFonts w:asciiTheme="minorHAnsi" w:hAnsiTheme="minorHAnsi" w:cstheme="minorHAnsi"/>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CellMar>
        <w:left w:w="70" w:type="dxa"/>
        <w:right w:w="70" w:type="dxa"/>
      </w:tblCellMar>
      <w:tblLook w:val="0000" w:firstRow="0" w:lastRow="0" w:firstColumn="0" w:lastColumn="0" w:noHBand="0" w:noVBand="0"/>
    </w:tblPr>
    <w:tblGrid>
      <w:gridCol w:w="6223"/>
      <w:gridCol w:w="2991"/>
    </w:tblGrid>
    <w:tr w:rsidR="00415EB9" w:rsidRPr="00DD3397" w14:paraId="1B67EC4D" w14:textId="77777777" w:rsidTr="00EB7BD4">
      <w:trPr>
        <w:cantSplit/>
        <w:trHeight w:val="284"/>
      </w:trPr>
      <w:tc>
        <w:tcPr>
          <w:tcW w:w="6486" w:type="dxa"/>
          <w:tcBorders>
            <w:top w:val="nil"/>
            <w:left w:val="nil"/>
            <w:bottom w:val="nil"/>
            <w:right w:val="nil"/>
          </w:tcBorders>
        </w:tcPr>
        <w:p w14:paraId="4F0802AA" w14:textId="77777777" w:rsidR="00415EB9" w:rsidRPr="00DD3397" w:rsidRDefault="00415EB9" w:rsidP="006467C1">
          <w:pPr>
            <w:pStyle w:val="Nagwek"/>
            <w:spacing w:before="0"/>
            <w:jc w:val="left"/>
            <w:rPr>
              <w:rFonts w:asciiTheme="minorHAnsi" w:hAnsiTheme="minorHAnsi" w:cstheme="minorHAnsi"/>
              <w:b/>
              <w:bCs/>
              <w:sz w:val="18"/>
              <w:szCs w:val="18"/>
            </w:rPr>
          </w:pPr>
        </w:p>
      </w:tc>
      <w:tc>
        <w:tcPr>
          <w:tcW w:w="2728" w:type="dxa"/>
          <w:tcBorders>
            <w:top w:val="nil"/>
            <w:left w:val="nil"/>
            <w:bottom w:val="nil"/>
            <w:right w:val="nil"/>
          </w:tcBorders>
          <w:vAlign w:val="center"/>
        </w:tcPr>
        <w:p w14:paraId="015B01FD" w14:textId="77777777" w:rsidR="00415EB9" w:rsidRPr="00DD3397" w:rsidRDefault="00415EB9"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415EB9" w:rsidRPr="00DD3397" w14:paraId="3419CDAD" w14:textId="77777777" w:rsidTr="00EB7BD4">
      <w:trPr>
        <w:cantSplit/>
      </w:trPr>
      <w:tc>
        <w:tcPr>
          <w:tcW w:w="6486" w:type="dxa"/>
          <w:tcBorders>
            <w:top w:val="nil"/>
            <w:left w:val="nil"/>
            <w:bottom w:val="single" w:sz="4" w:space="0" w:color="auto"/>
            <w:right w:val="nil"/>
          </w:tcBorders>
          <w:vAlign w:val="center"/>
        </w:tcPr>
        <w:p w14:paraId="7CE111F3" w14:textId="77777777" w:rsidR="00415EB9" w:rsidRPr="00DD3397" w:rsidRDefault="00415EB9"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728" w:type="dxa"/>
          <w:tcBorders>
            <w:top w:val="nil"/>
            <w:left w:val="nil"/>
            <w:bottom w:val="single" w:sz="4" w:space="0" w:color="auto"/>
            <w:right w:val="nil"/>
          </w:tcBorders>
          <w:vAlign w:val="center"/>
        </w:tcPr>
        <w:p w14:paraId="617A83A9" w14:textId="20F20E58" w:rsidR="00415EB9" w:rsidRPr="006B4A38" w:rsidRDefault="00415EB9" w:rsidP="00193127">
          <w:pPr>
            <w:pStyle w:val="Nagwek"/>
            <w:spacing w:before="0"/>
            <w:jc w:val="right"/>
            <w:rPr>
              <w:rFonts w:asciiTheme="minorHAnsi" w:hAnsiTheme="minorHAnsi" w:cstheme="minorHAnsi"/>
              <w:bCs/>
              <w:sz w:val="18"/>
              <w:szCs w:val="18"/>
            </w:rPr>
          </w:pPr>
          <w:r w:rsidRPr="00582A73">
            <w:rPr>
              <w:rFonts w:asciiTheme="minorHAnsi" w:hAnsiTheme="minorHAnsi" w:cstheme="minorHAnsi"/>
              <w:b/>
              <w:bCs/>
              <w:sz w:val="18"/>
              <w:szCs w:val="18"/>
            </w:rPr>
            <w:t>1400/DW00/ZT/EX/2022/00001</w:t>
          </w:r>
          <w:r>
            <w:rPr>
              <w:rFonts w:asciiTheme="minorHAnsi" w:hAnsiTheme="minorHAnsi" w:cstheme="minorHAnsi"/>
              <w:b/>
              <w:bCs/>
              <w:sz w:val="18"/>
              <w:szCs w:val="18"/>
            </w:rPr>
            <w:t>29662</w:t>
          </w:r>
        </w:p>
      </w:tc>
    </w:tr>
  </w:tbl>
  <w:p w14:paraId="1696B5CC" w14:textId="6545ED2B" w:rsidR="00415EB9" w:rsidRPr="00E838FD" w:rsidRDefault="00415EB9" w:rsidP="00E838FD">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0"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4265574"/>
    <w:multiLevelType w:val="hybridMultilevel"/>
    <w:tmpl w:val="0DCA3C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4EE3D10"/>
    <w:multiLevelType w:val="hybridMultilevel"/>
    <w:tmpl w:val="187483CE"/>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7">
      <w:start w:val="1"/>
      <w:numFmt w:val="lowerLetter"/>
      <w:lvlText w:val="%3)"/>
      <w:lvlJc w:val="left"/>
      <w:pPr>
        <w:ind w:left="1800" w:hanging="180"/>
      </w:pPr>
    </w:lvl>
    <w:lvl w:ilvl="3" w:tplc="280CB25E">
      <w:start w:val="1"/>
      <w:numFmt w:val="upperRoman"/>
      <w:lvlText w:val="%4."/>
      <w:lvlJc w:val="left"/>
      <w:pPr>
        <w:ind w:left="2880" w:hanging="720"/>
      </w:pPr>
      <w:rPr>
        <w:rFonts w:hint="default"/>
      </w:rPr>
    </w:lvl>
    <w:lvl w:ilvl="4" w:tplc="FEB640C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7E4692E"/>
    <w:multiLevelType w:val="hybridMultilevel"/>
    <w:tmpl w:val="C750FA26"/>
    <w:lvl w:ilvl="0" w:tplc="90580E04">
      <w:start w:val="1"/>
      <w:numFmt w:val="decimal"/>
      <w:lvlText w:val="%1."/>
      <w:lvlJc w:val="left"/>
      <w:pPr>
        <w:tabs>
          <w:tab w:val="num" w:pos="2340"/>
        </w:tabs>
        <w:ind w:left="2340" w:hanging="360"/>
      </w:pPr>
      <w:rPr>
        <w:rFonts w:cs="Times New Roman"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CB167F"/>
    <w:multiLevelType w:val="hybridMultilevel"/>
    <w:tmpl w:val="41BE9F1E"/>
    <w:lvl w:ilvl="0" w:tplc="185A923A">
      <w:start w:val="1"/>
      <w:numFmt w:val="decimal"/>
      <w:lvlText w:val="2.%1"/>
      <w:lvlJc w:val="left"/>
      <w:pPr>
        <w:tabs>
          <w:tab w:val="num" w:pos="1056"/>
        </w:tabs>
        <w:ind w:left="1056" w:hanging="360"/>
      </w:pPr>
      <w:rPr>
        <w:b w:val="0"/>
        <w:color w:val="auto"/>
        <w:sz w:val="20"/>
        <w:szCs w:val="20"/>
      </w:rPr>
    </w:lvl>
    <w:lvl w:ilvl="1" w:tplc="04150001">
      <w:start w:val="1"/>
      <w:numFmt w:val="bullet"/>
      <w:lvlText w:val=""/>
      <w:lvlJc w:val="left"/>
      <w:pPr>
        <w:tabs>
          <w:tab w:val="num" w:pos="1776"/>
        </w:tabs>
        <w:ind w:left="1776" w:hanging="360"/>
      </w:pPr>
      <w:rPr>
        <w:rFonts w:ascii="Symbol" w:hAnsi="Symbol" w:hint="default"/>
      </w:rPr>
    </w:lvl>
    <w:lvl w:ilvl="2" w:tplc="0415001B">
      <w:start w:val="1"/>
      <w:numFmt w:val="lowerRoman"/>
      <w:lvlText w:val="%3."/>
      <w:lvlJc w:val="right"/>
      <w:pPr>
        <w:tabs>
          <w:tab w:val="num" w:pos="2496"/>
        </w:tabs>
        <w:ind w:left="2496" w:hanging="180"/>
      </w:pPr>
    </w:lvl>
    <w:lvl w:ilvl="3" w:tplc="F26E01BC">
      <w:start w:val="1"/>
      <w:numFmt w:val="upperLetter"/>
      <w:lvlText w:val="%4."/>
      <w:lvlJc w:val="left"/>
      <w:pPr>
        <w:ind w:left="3216" w:hanging="360"/>
      </w:pPr>
    </w:lvl>
    <w:lvl w:ilvl="4" w:tplc="04150019">
      <w:start w:val="1"/>
      <w:numFmt w:val="lowerLetter"/>
      <w:lvlText w:val="%5."/>
      <w:lvlJc w:val="left"/>
      <w:pPr>
        <w:tabs>
          <w:tab w:val="num" w:pos="3936"/>
        </w:tabs>
        <w:ind w:left="3936" w:hanging="360"/>
      </w:pPr>
    </w:lvl>
    <w:lvl w:ilvl="5" w:tplc="0415001B">
      <w:start w:val="1"/>
      <w:numFmt w:val="lowerRoman"/>
      <w:lvlText w:val="%6."/>
      <w:lvlJc w:val="right"/>
      <w:pPr>
        <w:tabs>
          <w:tab w:val="num" w:pos="4656"/>
        </w:tabs>
        <w:ind w:left="4656" w:hanging="180"/>
      </w:pPr>
    </w:lvl>
    <w:lvl w:ilvl="6" w:tplc="0415000F">
      <w:start w:val="1"/>
      <w:numFmt w:val="decimal"/>
      <w:lvlText w:val="%7."/>
      <w:lvlJc w:val="left"/>
      <w:pPr>
        <w:tabs>
          <w:tab w:val="num" w:pos="5376"/>
        </w:tabs>
        <w:ind w:left="5376" w:hanging="360"/>
      </w:pPr>
    </w:lvl>
    <w:lvl w:ilvl="7" w:tplc="04150019">
      <w:start w:val="1"/>
      <w:numFmt w:val="lowerLetter"/>
      <w:lvlText w:val="%8."/>
      <w:lvlJc w:val="left"/>
      <w:pPr>
        <w:tabs>
          <w:tab w:val="num" w:pos="6096"/>
        </w:tabs>
        <w:ind w:left="6096" w:hanging="360"/>
      </w:pPr>
    </w:lvl>
    <w:lvl w:ilvl="8" w:tplc="0415001B">
      <w:start w:val="1"/>
      <w:numFmt w:val="lowerRoman"/>
      <w:lvlText w:val="%9."/>
      <w:lvlJc w:val="right"/>
      <w:pPr>
        <w:tabs>
          <w:tab w:val="num" w:pos="6816"/>
        </w:tabs>
        <w:ind w:left="6816" w:hanging="180"/>
      </w:pPr>
    </w:lvl>
  </w:abstractNum>
  <w:abstractNum w:abstractNumId="25" w15:restartNumberingAfterBreak="0">
    <w:nsid w:val="0CFA106B"/>
    <w:multiLevelType w:val="multilevel"/>
    <w:tmpl w:val="0C209B66"/>
    <w:lvl w:ilvl="0">
      <w:start w:val="5"/>
      <w:numFmt w:val="decimal"/>
      <w:lvlText w:val="%1."/>
      <w:lvlJc w:val="left"/>
      <w:pPr>
        <w:ind w:left="410" w:hanging="410"/>
      </w:pPr>
      <w:rPr>
        <w:rFonts w:hint="default"/>
      </w:rPr>
    </w:lvl>
    <w:lvl w:ilvl="1">
      <w:start w:val="1"/>
      <w:numFmt w:val="decimal"/>
      <w:lvlText w:val="%1.%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26"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0F8E7C06"/>
    <w:multiLevelType w:val="hybridMultilevel"/>
    <w:tmpl w:val="A8F89C0E"/>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28" w15:restartNumberingAfterBreak="0">
    <w:nsid w:val="0FAD2200"/>
    <w:multiLevelType w:val="hybridMultilevel"/>
    <w:tmpl w:val="B0D43DA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1C01E48"/>
    <w:multiLevelType w:val="hybridMultilevel"/>
    <w:tmpl w:val="F3746CB4"/>
    <w:lvl w:ilvl="0" w:tplc="7206D2BC">
      <w:start w:val="1"/>
      <w:numFmt w:val="decimal"/>
      <w:lvlText w:val="5.%1"/>
      <w:lvlJc w:val="left"/>
      <w:pPr>
        <w:tabs>
          <w:tab w:val="num" w:pos="1056"/>
        </w:tabs>
        <w:ind w:left="1056" w:hanging="360"/>
      </w:pPr>
      <w:rPr>
        <w:rFonts w:hint="default"/>
        <w:b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2B13F33"/>
    <w:multiLevelType w:val="hybridMultilevel"/>
    <w:tmpl w:val="7590A8BE"/>
    <w:lvl w:ilvl="0" w:tplc="F9665604">
      <w:start w:val="1"/>
      <w:numFmt w:val="decimal"/>
      <w:lvlText w:val="%1."/>
      <w:lvlJc w:val="left"/>
      <w:pPr>
        <w:tabs>
          <w:tab w:val="num" w:pos="360"/>
        </w:tabs>
        <w:ind w:left="360" w:hanging="360"/>
      </w:pPr>
      <w:rPr>
        <w:rFonts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1567A3"/>
    <w:multiLevelType w:val="hybridMultilevel"/>
    <w:tmpl w:val="F68CDF1E"/>
    <w:lvl w:ilvl="0" w:tplc="27847724">
      <w:start w:val="1"/>
      <w:numFmt w:val="lowerLetter"/>
      <w:lvlText w:val="%1)"/>
      <w:lvlJc w:val="left"/>
      <w:pPr>
        <w:ind w:left="1336" w:hanging="360"/>
      </w:pPr>
      <w:rPr>
        <w:i w:val="0"/>
      </w:rPr>
    </w:lvl>
    <w:lvl w:ilvl="1" w:tplc="04150019">
      <w:start w:val="1"/>
      <w:numFmt w:val="lowerLetter"/>
      <w:lvlText w:val="%2."/>
      <w:lvlJc w:val="left"/>
      <w:pPr>
        <w:ind w:left="2056" w:hanging="360"/>
      </w:pPr>
    </w:lvl>
    <w:lvl w:ilvl="2" w:tplc="0415001B" w:tentative="1">
      <w:start w:val="1"/>
      <w:numFmt w:val="lowerRoman"/>
      <w:lvlText w:val="%3."/>
      <w:lvlJc w:val="right"/>
      <w:pPr>
        <w:ind w:left="2776" w:hanging="180"/>
      </w:pPr>
    </w:lvl>
    <w:lvl w:ilvl="3" w:tplc="0415000F" w:tentative="1">
      <w:start w:val="1"/>
      <w:numFmt w:val="decimal"/>
      <w:lvlText w:val="%4."/>
      <w:lvlJc w:val="left"/>
      <w:pPr>
        <w:ind w:left="3496" w:hanging="360"/>
      </w:pPr>
    </w:lvl>
    <w:lvl w:ilvl="4" w:tplc="04150019" w:tentative="1">
      <w:start w:val="1"/>
      <w:numFmt w:val="lowerLetter"/>
      <w:lvlText w:val="%5."/>
      <w:lvlJc w:val="left"/>
      <w:pPr>
        <w:ind w:left="4216" w:hanging="360"/>
      </w:pPr>
    </w:lvl>
    <w:lvl w:ilvl="5" w:tplc="0415001B" w:tentative="1">
      <w:start w:val="1"/>
      <w:numFmt w:val="lowerRoman"/>
      <w:lvlText w:val="%6."/>
      <w:lvlJc w:val="right"/>
      <w:pPr>
        <w:ind w:left="4936" w:hanging="180"/>
      </w:pPr>
    </w:lvl>
    <w:lvl w:ilvl="6" w:tplc="0415000F" w:tentative="1">
      <w:start w:val="1"/>
      <w:numFmt w:val="decimal"/>
      <w:lvlText w:val="%7."/>
      <w:lvlJc w:val="left"/>
      <w:pPr>
        <w:ind w:left="5656" w:hanging="360"/>
      </w:pPr>
    </w:lvl>
    <w:lvl w:ilvl="7" w:tplc="04150019" w:tentative="1">
      <w:start w:val="1"/>
      <w:numFmt w:val="lowerLetter"/>
      <w:lvlText w:val="%8."/>
      <w:lvlJc w:val="left"/>
      <w:pPr>
        <w:ind w:left="6376" w:hanging="360"/>
      </w:pPr>
    </w:lvl>
    <w:lvl w:ilvl="8" w:tplc="0415001B" w:tentative="1">
      <w:start w:val="1"/>
      <w:numFmt w:val="lowerRoman"/>
      <w:lvlText w:val="%9."/>
      <w:lvlJc w:val="right"/>
      <w:pPr>
        <w:ind w:left="7096" w:hanging="180"/>
      </w:pPr>
    </w:lvl>
  </w:abstractNum>
  <w:abstractNum w:abstractNumId="33" w15:restartNumberingAfterBreak="0">
    <w:nsid w:val="168F21B8"/>
    <w:multiLevelType w:val="hybridMultilevel"/>
    <w:tmpl w:val="6E5AF4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842482C"/>
    <w:multiLevelType w:val="hybridMultilevel"/>
    <w:tmpl w:val="EC66A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642B3E"/>
    <w:multiLevelType w:val="hybridMultilevel"/>
    <w:tmpl w:val="465CC346"/>
    <w:lvl w:ilvl="0" w:tplc="0415001B">
      <w:start w:val="1"/>
      <w:numFmt w:val="lowerRoman"/>
      <w:lvlText w:val="%1."/>
      <w:lvlJc w:val="right"/>
      <w:pPr>
        <w:ind w:left="1980" w:hanging="360"/>
      </w:pPr>
    </w:lvl>
    <w:lvl w:ilvl="1" w:tplc="04150019" w:tentative="1">
      <w:start w:val="1"/>
      <w:numFmt w:val="lowerLetter"/>
      <w:lvlText w:val="%2."/>
      <w:lvlJc w:val="left"/>
      <w:pPr>
        <w:ind w:left="2700" w:hanging="360"/>
      </w:pPr>
    </w:lvl>
    <w:lvl w:ilvl="2" w:tplc="0415001B">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6" w15:restartNumberingAfterBreak="0">
    <w:nsid w:val="1E991B76"/>
    <w:multiLevelType w:val="hybridMultilevel"/>
    <w:tmpl w:val="43488CD0"/>
    <w:lvl w:ilvl="0" w:tplc="9C120576">
      <w:start w:val="1"/>
      <w:numFmt w:val="lowerLetter"/>
      <w:lvlText w:val="%1)"/>
      <w:lvlJc w:val="left"/>
      <w:pPr>
        <w:ind w:left="1287" w:hanging="360"/>
      </w:pPr>
      <w:rPr>
        <w:rFonts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1ED51023"/>
    <w:multiLevelType w:val="hybridMultilevel"/>
    <w:tmpl w:val="67AA6E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0"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5CA6AF3"/>
    <w:multiLevelType w:val="hybridMultilevel"/>
    <w:tmpl w:val="9C5053A0"/>
    <w:lvl w:ilvl="0" w:tplc="7346CC96">
      <w:start w:val="2"/>
      <w:numFmt w:val="lowerLetter"/>
      <w:lvlText w:val="%1)"/>
      <w:lvlJc w:val="left"/>
      <w:pPr>
        <w:ind w:left="720" w:hanging="360"/>
      </w:pPr>
      <w:rPr>
        <w:rFonts w:ascii="Arial" w:hAnsi="Arial" w:cs="Arial" w:hint="default"/>
        <w:b w:val="0"/>
        <w:color w:val="auto"/>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A6365CE"/>
    <w:multiLevelType w:val="hybridMultilevel"/>
    <w:tmpl w:val="4A5E8E6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AB16A4"/>
    <w:multiLevelType w:val="hybridMultilevel"/>
    <w:tmpl w:val="237C9994"/>
    <w:lvl w:ilvl="0" w:tplc="1FF0C2C6">
      <w:start w:val="1"/>
      <w:numFmt w:val="decimal"/>
      <w:lvlText w:val="%1."/>
      <w:lvlJc w:val="left"/>
      <w:pPr>
        <w:tabs>
          <w:tab w:val="num" w:pos="502"/>
        </w:tabs>
        <w:ind w:left="482"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8" w15:restartNumberingAfterBreak="0">
    <w:nsid w:val="310D6AB5"/>
    <w:multiLevelType w:val="hybridMultilevel"/>
    <w:tmpl w:val="EE74A264"/>
    <w:lvl w:ilvl="0" w:tplc="601479AC">
      <w:start w:val="1"/>
      <w:numFmt w:val="lowerRoman"/>
      <w:lvlText w:val="%1."/>
      <w:lvlJc w:val="right"/>
      <w:pPr>
        <w:ind w:left="1790" w:hanging="360"/>
      </w:pPr>
      <w:rPr>
        <w:rFonts w:hint="default"/>
        <w:color w:val="auto"/>
      </w:rPr>
    </w:lvl>
    <w:lvl w:ilvl="1" w:tplc="04150003">
      <w:start w:val="1"/>
      <w:numFmt w:val="bullet"/>
      <w:lvlText w:val="o"/>
      <w:lvlJc w:val="left"/>
      <w:pPr>
        <w:ind w:left="2510" w:hanging="360"/>
      </w:pPr>
      <w:rPr>
        <w:rFonts w:ascii="Courier New" w:hAnsi="Courier New" w:cs="Courier New" w:hint="default"/>
      </w:rPr>
    </w:lvl>
    <w:lvl w:ilvl="2" w:tplc="04150005">
      <w:start w:val="1"/>
      <w:numFmt w:val="bullet"/>
      <w:lvlText w:val=""/>
      <w:lvlJc w:val="left"/>
      <w:pPr>
        <w:ind w:left="3230" w:hanging="360"/>
      </w:pPr>
      <w:rPr>
        <w:rFonts w:ascii="Wingdings" w:hAnsi="Wingdings" w:hint="default"/>
      </w:rPr>
    </w:lvl>
    <w:lvl w:ilvl="3" w:tplc="04150001">
      <w:start w:val="1"/>
      <w:numFmt w:val="bullet"/>
      <w:lvlText w:val=""/>
      <w:lvlJc w:val="left"/>
      <w:pPr>
        <w:ind w:left="3950" w:hanging="360"/>
      </w:pPr>
      <w:rPr>
        <w:rFonts w:ascii="Symbol" w:hAnsi="Symbol" w:hint="default"/>
      </w:rPr>
    </w:lvl>
    <w:lvl w:ilvl="4" w:tplc="04150003">
      <w:start w:val="1"/>
      <w:numFmt w:val="bullet"/>
      <w:lvlText w:val="o"/>
      <w:lvlJc w:val="left"/>
      <w:pPr>
        <w:ind w:left="4670" w:hanging="360"/>
      </w:pPr>
      <w:rPr>
        <w:rFonts w:ascii="Courier New" w:hAnsi="Courier New" w:cs="Courier New" w:hint="default"/>
      </w:rPr>
    </w:lvl>
    <w:lvl w:ilvl="5" w:tplc="04150005">
      <w:start w:val="1"/>
      <w:numFmt w:val="bullet"/>
      <w:lvlText w:val=""/>
      <w:lvlJc w:val="left"/>
      <w:pPr>
        <w:ind w:left="5390" w:hanging="360"/>
      </w:pPr>
      <w:rPr>
        <w:rFonts w:ascii="Wingdings" w:hAnsi="Wingdings" w:hint="default"/>
      </w:rPr>
    </w:lvl>
    <w:lvl w:ilvl="6" w:tplc="04150001">
      <w:start w:val="1"/>
      <w:numFmt w:val="bullet"/>
      <w:lvlText w:val=""/>
      <w:lvlJc w:val="left"/>
      <w:pPr>
        <w:ind w:left="6110" w:hanging="360"/>
      </w:pPr>
      <w:rPr>
        <w:rFonts w:ascii="Symbol" w:hAnsi="Symbol" w:hint="default"/>
      </w:rPr>
    </w:lvl>
    <w:lvl w:ilvl="7" w:tplc="04150003">
      <w:start w:val="1"/>
      <w:numFmt w:val="bullet"/>
      <w:lvlText w:val="o"/>
      <w:lvlJc w:val="left"/>
      <w:pPr>
        <w:ind w:left="6830" w:hanging="360"/>
      </w:pPr>
      <w:rPr>
        <w:rFonts w:ascii="Courier New" w:hAnsi="Courier New" w:cs="Courier New" w:hint="default"/>
      </w:rPr>
    </w:lvl>
    <w:lvl w:ilvl="8" w:tplc="04150005">
      <w:start w:val="1"/>
      <w:numFmt w:val="bullet"/>
      <w:lvlText w:val=""/>
      <w:lvlJc w:val="left"/>
      <w:pPr>
        <w:ind w:left="7550" w:hanging="360"/>
      </w:pPr>
      <w:rPr>
        <w:rFonts w:ascii="Wingdings" w:hAnsi="Wingdings" w:hint="default"/>
      </w:rPr>
    </w:lvl>
  </w:abstractNum>
  <w:abstractNum w:abstractNumId="49" w15:restartNumberingAfterBreak="0">
    <w:nsid w:val="32E23A74"/>
    <w:multiLevelType w:val="hybridMultilevel"/>
    <w:tmpl w:val="C750FA26"/>
    <w:lvl w:ilvl="0" w:tplc="90580E04">
      <w:start w:val="1"/>
      <w:numFmt w:val="decimal"/>
      <w:lvlText w:val="%1."/>
      <w:lvlJc w:val="left"/>
      <w:pPr>
        <w:tabs>
          <w:tab w:val="num" w:pos="2340"/>
        </w:tabs>
        <w:ind w:left="234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15:restartNumberingAfterBreak="0">
    <w:nsid w:val="35152FF1"/>
    <w:multiLevelType w:val="hybridMultilevel"/>
    <w:tmpl w:val="D9F65E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6C2B8C"/>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36981E0E"/>
    <w:multiLevelType w:val="hybridMultilevel"/>
    <w:tmpl w:val="A49EC08A"/>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5" w15:restartNumberingAfterBreak="0">
    <w:nsid w:val="39454B0F"/>
    <w:multiLevelType w:val="hybridMultilevel"/>
    <w:tmpl w:val="1A8A6ECA"/>
    <w:lvl w:ilvl="0" w:tplc="0BE262A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3C8278B7"/>
    <w:multiLevelType w:val="multilevel"/>
    <w:tmpl w:val="60B0C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3D466C04"/>
    <w:multiLevelType w:val="hybridMultilevel"/>
    <w:tmpl w:val="8F60D9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B51826"/>
    <w:multiLevelType w:val="hybridMultilevel"/>
    <w:tmpl w:val="892E31D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0"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3" w15:restartNumberingAfterBreak="0">
    <w:nsid w:val="46160A7E"/>
    <w:multiLevelType w:val="multilevel"/>
    <w:tmpl w:val="1A42D6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heme="minorHAnsi" w:hAnsiTheme="minorHAnsi" w:hint="default"/>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9A1622C"/>
    <w:multiLevelType w:val="hybridMultilevel"/>
    <w:tmpl w:val="3A763478"/>
    <w:lvl w:ilvl="0" w:tplc="00121EFC">
      <w:start w:val="1"/>
      <w:numFmt w:val="decimal"/>
      <w:lvlText w:val="§ %1"/>
      <w:lvlJc w:val="left"/>
      <w:pPr>
        <w:tabs>
          <w:tab w:val="num" w:pos="567"/>
        </w:tabs>
        <w:ind w:left="567" w:hanging="567"/>
      </w:pPr>
      <w:rPr>
        <w:rFonts w:cs="Times New Roman" w:hint="default"/>
        <w:b/>
        <w:i w:val="0"/>
        <w:iCs w:val="0"/>
      </w:rPr>
    </w:lvl>
    <w:lvl w:ilvl="1" w:tplc="59A8F1B0">
      <w:start w:val="1"/>
      <w:numFmt w:val="lowerLetter"/>
      <w:lvlText w:val="%2)"/>
      <w:lvlJc w:val="left"/>
      <w:pPr>
        <w:tabs>
          <w:tab w:val="num" w:pos="1440"/>
        </w:tabs>
        <w:ind w:left="1440" w:hanging="360"/>
      </w:pPr>
      <w:rPr>
        <w:rFonts w:cs="Times New Roman" w:hint="default"/>
      </w:rPr>
    </w:lvl>
    <w:lvl w:ilvl="2" w:tplc="720CB930">
      <w:start w:val="1"/>
      <w:numFmt w:val="decimal"/>
      <w:lvlText w:val="%3."/>
      <w:lvlJc w:val="left"/>
      <w:pPr>
        <w:tabs>
          <w:tab w:val="num" w:pos="1211"/>
        </w:tabs>
        <w:ind w:left="1211" w:hanging="360"/>
      </w:pPr>
      <w:rPr>
        <w:rFonts w:cs="Times New Roman" w:hint="default"/>
        <w:b w:val="0"/>
        <w:sz w:val="22"/>
        <w:szCs w:val="22"/>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67"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0"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561355E0"/>
    <w:multiLevelType w:val="hybridMultilevel"/>
    <w:tmpl w:val="D2EADDD6"/>
    <w:lvl w:ilvl="0" w:tplc="FFC86100">
      <w:start w:val="1"/>
      <w:numFmt w:val="decimal"/>
      <w:lvlText w:val="%1."/>
      <w:lvlJc w:val="left"/>
      <w:pPr>
        <w:ind w:left="3054" w:hanging="360"/>
      </w:pPr>
      <w:rPr>
        <w:i w:val="0"/>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73" w15:restartNumberingAfterBreak="0">
    <w:nsid w:val="5A7E699A"/>
    <w:multiLevelType w:val="hybridMultilevel"/>
    <w:tmpl w:val="2E3E5690"/>
    <w:lvl w:ilvl="0" w:tplc="090ECE5C">
      <w:start w:val="1"/>
      <w:numFmt w:val="lowerLetter"/>
      <w:lvlText w:val="%1)"/>
      <w:lvlJc w:val="left"/>
      <w:pPr>
        <w:ind w:left="1080" w:hanging="360"/>
      </w:pPr>
      <w:rPr>
        <w:rFonts w:asciiTheme="minorHAnsi" w:hAnsiTheme="minorHAnsi"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15:restartNumberingAfterBreak="0">
    <w:nsid w:val="5BE40DB9"/>
    <w:multiLevelType w:val="multilevel"/>
    <w:tmpl w:val="09D0C452"/>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76" w15:restartNumberingAfterBreak="0">
    <w:nsid w:val="5BF04F65"/>
    <w:multiLevelType w:val="multilevel"/>
    <w:tmpl w:val="9A9E441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5CB00842"/>
    <w:multiLevelType w:val="hybridMultilevel"/>
    <w:tmpl w:val="42BC7D08"/>
    <w:lvl w:ilvl="0" w:tplc="7D1C32E0">
      <w:start w:val="1"/>
      <w:numFmt w:val="lowerLetter"/>
      <w:lvlText w:val="%1)"/>
      <w:lvlJc w:val="left"/>
      <w:pPr>
        <w:ind w:left="1760" w:hanging="360"/>
      </w:pPr>
      <w:rPr>
        <w:rFonts w:ascii="Calibri" w:hAnsi="Calibri" w:cs="Calibri" w:hint="default"/>
        <w:color w:val="000000"/>
      </w:rPr>
    </w:lvl>
    <w:lvl w:ilvl="1" w:tplc="04150019" w:tentative="1">
      <w:start w:val="1"/>
      <w:numFmt w:val="lowerLetter"/>
      <w:lvlText w:val="%2."/>
      <w:lvlJc w:val="left"/>
      <w:pPr>
        <w:ind w:left="2480" w:hanging="360"/>
      </w:pPr>
    </w:lvl>
    <w:lvl w:ilvl="2" w:tplc="0415001B" w:tentative="1">
      <w:start w:val="1"/>
      <w:numFmt w:val="lowerRoman"/>
      <w:lvlText w:val="%3."/>
      <w:lvlJc w:val="right"/>
      <w:pPr>
        <w:ind w:left="3200" w:hanging="180"/>
      </w:pPr>
    </w:lvl>
    <w:lvl w:ilvl="3" w:tplc="0415000F" w:tentative="1">
      <w:start w:val="1"/>
      <w:numFmt w:val="decimal"/>
      <w:lvlText w:val="%4."/>
      <w:lvlJc w:val="left"/>
      <w:pPr>
        <w:ind w:left="3920" w:hanging="360"/>
      </w:pPr>
    </w:lvl>
    <w:lvl w:ilvl="4" w:tplc="04150019" w:tentative="1">
      <w:start w:val="1"/>
      <w:numFmt w:val="lowerLetter"/>
      <w:lvlText w:val="%5."/>
      <w:lvlJc w:val="left"/>
      <w:pPr>
        <w:ind w:left="4640" w:hanging="360"/>
      </w:pPr>
    </w:lvl>
    <w:lvl w:ilvl="5" w:tplc="0415001B" w:tentative="1">
      <w:start w:val="1"/>
      <w:numFmt w:val="lowerRoman"/>
      <w:lvlText w:val="%6."/>
      <w:lvlJc w:val="right"/>
      <w:pPr>
        <w:ind w:left="5360" w:hanging="180"/>
      </w:pPr>
    </w:lvl>
    <w:lvl w:ilvl="6" w:tplc="0415000F" w:tentative="1">
      <w:start w:val="1"/>
      <w:numFmt w:val="decimal"/>
      <w:lvlText w:val="%7."/>
      <w:lvlJc w:val="left"/>
      <w:pPr>
        <w:ind w:left="6080" w:hanging="360"/>
      </w:pPr>
    </w:lvl>
    <w:lvl w:ilvl="7" w:tplc="04150019" w:tentative="1">
      <w:start w:val="1"/>
      <w:numFmt w:val="lowerLetter"/>
      <w:lvlText w:val="%8."/>
      <w:lvlJc w:val="left"/>
      <w:pPr>
        <w:ind w:left="6800" w:hanging="360"/>
      </w:pPr>
    </w:lvl>
    <w:lvl w:ilvl="8" w:tplc="0415001B" w:tentative="1">
      <w:start w:val="1"/>
      <w:numFmt w:val="lowerRoman"/>
      <w:lvlText w:val="%9."/>
      <w:lvlJc w:val="right"/>
      <w:pPr>
        <w:ind w:left="7520" w:hanging="180"/>
      </w:pPr>
    </w:lvl>
  </w:abstractNum>
  <w:abstractNum w:abstractNumId="78"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15:restartNumberingAfterBreak="0">
    <w:nsid w:val="5D26380A"/>
    <w:multiLevelType w:val="singleLevel"/>
    <w:tmpl w:val="3044E8F2"/>
    <w:styleLink w:val="Styl23"/>
    <w:lvl w:ilvl="0">
      <w:start w:val="1"/>
      <w:numFmt w:val="lowerLetter"/>
      <w:lvlText w:val="%1)"/>
      <w:lvlJc w:val="left"/>
      <w:pPr>
        <w:ind w:left="1069" w:hanging="360"/>
      </w:pPr>
      <w:rPr>
        <w:rFonts w:cs="Times New Roman" w:hint="default"/>
        <w:b w:val="0"/>
        <w:bCs w:val="0"/>
        <w:i w:val="0"/>
      </w:rPr>
    </w:lvl>
  </w:abstractNum>
  <w:abstractNum w:abstractNumId="80"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2" w15:restartNumberingAfterBreak="0">
    <w:nsid w:val="60184B4C"/>
    <w:multiLevelType w:val="hybridMultilevel"/>
    <w:tmpl w:val="20ACA946"/>
    <w:lvl w:ilvl="0" w:tplc="84BC9BA8">
      <w:start w:val="1"/>
      <w:numFmt w:val="lowerLetter"/>
      <w:lvlText w:val="%1)"/>
      <w:lvlJc w:val="left"/>
      <w:pPr>
        <w:tabs>
          <w:tab w:val="num" w:pos="1785"/>
        </w:tabs>
        <w:ind w:left="1785" w:hanging="360"/>
      </w:pPr>
      <w:rPr>
        <w:rFonts w:ascii="Tahoma" w:hAnsi="Tahoma" w:cs="Tahoma" w:hint="default"/>
        <w:b w:val="0"/>
        <w:sz w:val="20"/>
        <w:szCs w:val="20"/>
      </w:rPr>
    </w:lvl>
    <w:lvl w:ilvl="1" w:tplc="04150017">
      <w:start w:val="1"/>
      <w:numFmt w:val="lowerLetter"/>
      <w:lvlText w:val="%2)"/>
      <w:lvlJc w:val="left"/>
      <w:pPr>
        <w:tabs>
          <w:tab w:val="num" w:pos="2505"/>
        </w:tabs>
        <w:ind w:left="2505" w:hanging="360"/>
      </w:pPr>
    </w:lvl>
    <w:lvl w:ilvl="2" w:tplc="5588CCD4">
      <w:start w:val="1"/>
      <w:numFmt w:val="decimal"/>
      <w:lvlText w:val="%3."/>
      <w:lvlJc w:val="left"/>
      <w:pPr>
        <w:ind w:left="3405" w:hanging="360"/>
      </w:pPr>
      <w:rPr>
        <w:rFonts w:hint="default"/>
      </w:rPr>
    </w:lvl>
    <w:lvl w:ilvl="3" w:tplc="0415000F" w:tentative="1">
      <w:start w:val="1"/>
      <w:numFmt w:val="decimal"/>
      <w:lvlText w:val="%4."/>
      <w:lvlJc w:val="left"/>
      <w:pPr>
        <w:tabs>
          <w:tab w:val="num" w:pos="3945"/>
        </w:tabs>
        <w:ind w:left="3945" w:hanging="360"/>
      </w:pPr>
      <w:rPr>
        <w:rFonts w:cs="Times New Roman"/>
      </w:rPr>
    </w:lvl>
    <w:lvl w:ilvl="4" w:tplc="04150019" w:tentative="1">
      <w:start w:val="1"/>
      <w:numFmt w:val="lowerLetter"/>
      <w:lvlText w:val="%5."/>
      <w:lvlJc w:val="left"/>
      <w:pPr>
        <w:tabs>
          <w:tab w:val="num" w:pos="4665"/>
        </w:tabs>
        <w:ind w:left="4665" w:hanging="360"/>
      </w:pPr>
      <w:rPr>
        <w:rFonts w:cs="Times New Roman"/>
      </w:rPr>
    </w:lvl>
    <w:lvl w:ilvl="5" w:tplc="0415001B" w:tentative="1">
      <w:start w:val="1"/>
      <w:numFmt w:val="lowerRoman"/>
      <w:lvlText w:val="%6."/>
      <w:lvlJc w:val="right"/>
      <w:pPr>
        <w:tabs>
          <w:tab w:val="num" w:pos="5385"/>
        </w:tabs>
        <w:ind w:left="5385" w:hanging="180"/>
      </w:pPr>
      <w:rPr>
        <w:rFonts w:cs="Times New Roman"/>
      </w:rPr>
    </w:lvl>
    <w:lvl w:ilvl="6" w:tplc="0415000F" w:tentative="1">
      <w:start w:val="1"/>
      <w:numFmt w:val="decimal"/>
      <w:lvlText w:val="%7."/>
      <w:lvlJc w:val="left"/>
      <w:pPr>
        <w:tabs>
          <w:tab w:val="num" w:pos="6105"/>
        </w:tabs>
        <w:ind w:left="6105" w:hanging="360"/>
      </w:pPr>
      <w:rPr>
        <w:rFonts w:cs="Times New Roman"/>
      </w:rPr>
    </w:lvl>
    <w:lvl w:ilvl="7" w:tplc="04150019" w:tentative="1">
      <w:start w:val="1"/>
      <w:numFmt w:val="lowerLetter"/>
      <w:lvlText w:val="%8."/>
      <w:lvlJc w:val="left"/>
      <w:pPr>
        <w:tabs>
          <w:tab w:val="num" w:pos="6825"/>
        </w:tabs>
        <w:ind w:left="6825" w:hanging="360"/>
      </w:pPr>
      <w:rPr>
        <w:rFonts w:cs="Times New Roman"/>
      </w:rPr>
    </w:lvl>
    <w:lvl w:ilvl="8" w:tplc="0415001B" w:tentative="1">
      <w:start w:val="1"/>
      <w:numFmt w:val="lowerRoman"/>
      <w:lvlText w:val="%9."/>
      <w:lvlJc w:val="right"/>
      <w:pPr>
        <w:tabs>
          <w:tab w:val="num" w:pos="7545"/>
        </w:tabs>
        <w:ind w:left="7545" w:hanging="180"/>
      </w:pPr>
      <w:rPr>
        <w:rFonts w:cs="Times New Roman"/>
      </w:rPr>
    </w:lvl>
  </w:abstractNum>
  <w:abstractNum w:abstractNumId="83"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84" w15:restartNumberingAfterBreak="0">
    <w:nsid w:val="62F11226"/>
    <w:multiLevelType w:val="hybridMultilevel"/>
    <w:tmpl w:val="DC76362E"/>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85" w15:restartNumberingAfterBreak="0">
    <w:nsid w:val="631A32CE"/>
    <w:multiLevelType w:val="hybridMultilevel"/>
    <w:tmpl w:val="F09E94BA"/>
    <w:lvl w:ilvl="0" w:tplc="F754F2F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7"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8" w15:restartNumberingAfterBreak="0">
    <w:nsid w:val="64BC3D2C"/>
    <w:multiLevelType w:val="multilevel"/>
    <w:tmpl w:val="CD9C976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7E513AA"/>
    <w:multiLevelType w:val="hybridMultilevel"/>
    <w:tmpl w:val="237C9994"/>
    <w:lvl w:ilvl="0" w:tplc="1FF0C2C6">
      <w:start w:val="1"/>
      <w:numFmt w:val="decimal"/>
      <w:lvlText w:val="%1."/>
      <w:lvlJc w:val="left"/>
      <w:pPr>
        <w:tabs>
          <w:tab w:val="num" w:pos="502"/>
        </w:tabs>
        <w:ind w:left="482"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2" w15:restartNumberingAfterBreak="0">
    <w:nsid w:val="68711427"/>
    <w:multiLevelType w:val="hybridMultilevel"/>
    <w:tmpl w:val="703C47FA"/>
    <w:lvl w:ilvl="0" w:tplc="766468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D547905"/>
    <w:multiLevelType w:val="hybridMultilevel"/>
    <w:tmpl w:val="9C0E3D7C"/>
    <w:lvl w:ilvl="0" w:tplc="D44ABE86">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6E3F2C5A"/>
    <w:multiLevelType w:val="hybridMultilevel"/>
    <w:tmpl w:val="5C34A5C4"/>
    <w:lvl w:ilvl="0" w:tplc="F9665604">
      <w:start w:val="1"/>
      <w:numFmt w:val="decimal"/>
      <w:lvlText w:val="%1."/>
      <w:lvlJc w:val="left"/>
      <w:pPr>
        <w:tabs>
          <w:tab w:val="num" w:pos="360"/>
        </w:tabs>
        <w:ind w:left="360" w:hanging="360"/>
      </w:pPr>
      <w:rPr>
        <w:rFonts w:cs="Times New Roman" w:hint="default"/>
        <w:b w:val="0"/>
        <w:bCs w:val="0"/>
        <w:i w:val="0"/>
        <w:i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97"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9"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00"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2"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3"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5"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6" w15:restartNumberingAfterBreak="0">
    <w:nsid w:val="79046149"/>
    <w:multiLevelType w:val="hybridMultilevel"/>
    <w:tmpl w:val="5464FD14"/>
    <w:lvl w:ilvl="0" w:tplc="1BF4E212">
      <w:start w:val="1"/>
      <w:numFmt w:val="decimal"/>
      <w:lvlText w:val="%1."/>
      <w:lvlJc w:val="left"/>
      <w:pPr>
        <w:tabs>
          <w:tab w:val="num" w:pos="720"/>
        </w:tabs>
        <w:ind w:left="720" w:hanging="360"/>
      </w:pPr>
      <w:rPr>
        <w:rFonts w:ascii="Calibri" w:hAnsi="Calibr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7" w15:restartNumberingAfterBreak="0">
    <w:nsid w:val="7AB8455E"/>
    <w:multiLevelType w:val="hybridMultilevel"/>
    <w:tmpl w:val="D69EE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9"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C674716"/>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79"/>
    <w:lvlOverride w:ilvl="0">
      <w:lvl w:ilvl="0">
        <w:start w:val="1"/>
        <w:numFmt w:val="lowerLetter"/>
        <w:lvlText w:val="%1)"/>
        <w:lvlJc w:val="left"/>
        <w:pPr>
          <w:ind w:left="1069" w:hanging="360"/>
        </w:pPr>
        <w:rPr>
          <w:rFonts w:cs="Times New Roman" w:hint="default"/>
          <w:b w:val="0"/>
          <w:bCs w:val="0"/>
          <w:i w:val="0"/>
          <w:color w:val="auto"/>
        </w:rPr>
      </w:lvl>
    </w:lvlOverride>
  </w:num>
  <w:num w:numId="2">
    <w:abstractNumId w:val="75"/>
  </w:num>
  <w:num w:numId="3">
    <w:abstractNumId w:val="89"/>
  </w:num>
  <w:num w:numId="4">
    <w:abstractNumId w:val="54"/>
  </w:num>
  <w:num w:numId="5">
    <w:abstractNumId w:val="66"/>
  </w:num>
  <w:num w:numId="6">
    <w:abstractNumId w:val="81"/>
  </w:num>
  <w:num w:numId="7">
    <w:abstractNumId w:val="83"/>
  </w:num>
  <w:num w:numId="8">
    <w:abstractNumId w:val="29"/>
  </w:num>
  <w:num w:numId="9">
    <w:abstractNumId w:val="96"/>
  </w:num>
  <w:num w:numId="10">
    <w:abstractNumId w:val="87"/>
  </w:num>
  <w:num w:numId="11">
    <w:abstractNumId w:val="102"/>
  </w:num>
  <w:num w:numId="12">
    <w:abstractNumId w:val="19"/>
  </w:num>
  <w:num w:numId="13">
    <w:abstractNumId w:val="0"/>
  </w:num>
  <w:num w:numId="14">
    <w:abstractNumId w:val="75"/>
  </w:num>
  <w:num w:numId="15">
    <w:abstractNumId w:val="75"/>
  </w:num>
  <w:num w:numId="16">
    <w:abstractNumId w:val="99"/>
  </w:num>
  <w:num w:numId="17">
    <w:abstractNumId w:val="75"/>
  </w:num>
  <w:num w:numId="18">
    <w:abstractNumId w:val="80"/>
  </w:num>
  <w:num w:numId="19">
    <w:abstractNumId w:val="69"/>
  </w:num>
  <w:num w:numId="20">
    <w:abstractNumId w:val="109"/>
  </w:num>
  <w:num w:numId="21">
    <w:abstractNumId w:val="22"/>
  </w:num>
  <w:num w:numId="22">
    <w:abstractNumId w:val="64"/>
  </w:num>
  <w:num w:numId="23">
    <w:abstractNumId w:val="53"/>
  </w:num>
  <w:num w:numId="24">
    <w:abstractNumId w:val="90"/>
  </w:num>
  <w:num w:numId="25">
    <w:abstractNumId w:val="26"/>
  </w:num>
  <w:num w:numId="26">
    <w:abstractNumId w:val="42"/>
  </w:num>
  <w:num w:numId="27">
    <w:abstractNumId w:val="75"/>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8">
    <w:abstractNumId w:val="75"/>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9">
    <w:abstractNumId w:val="75"/>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0">
    <w:abstractNumId w:val="75"/>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1">
    <w:abstractNumId w:val="105"/>
  </w:num>
  <w:num w:numId="32">
    <w:abstractNumId w:val="98"/>
  </w:num>
  <w:num w:numId="33">
    <w:abstractNumId w:val="47"/>
  </w:num>
  <w:num w:numId="34">
    <w:abstractNumId w:val="75"/>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5">
    <w:abstractNumId w:val="75"/>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6">
    <w:abstractNumId w:val="75"/>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7">
    <w:abstractNumId w:val="70"/>
  </w:num>
  <w:num w:numId="38">
    <w:abstractNumId w:val="50"/>
  </w:num>
  <w:num w:numId="39">
    <w:abstractNumId w:val="71"/>
  </w:num>
  <w:num w:numId="40">
    <w:abstractNumId w:val="68"/>
  </w:num>
  <w:num w:numId="41">
    <w:abstractNumId w:val="20"/>
  </w:num>
  <w:num w:numId="42">
    <w:abstractNumId w:val="108"/>
  </w:num>
  <w:num w:numId="43">
    <w:abstractNumId w:val="60"/>
  </w:num>
  <w:num w:numId="44">
    <w:abstractNumId w:val="79"/>
  </w:num>
  <w:num w:numId="45">
    <w:abstractNumId w:val="75"/>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6">
    <w:abstractNumId w:val="101"/>
  </w:num>
  <w:num w:numId="47">
    <w:abstractNumId w:val="86"/>
  </w:num>
  <w:num w:numId="48">
    <w:abstractNumId w:val="103"/>
  </w:num>
  <w:num w:numId="49">
    <w:abstractNumId w:val="52"/>
  </w:num>
  <w:num w:numId="50">
    <w:abstractNumId w:val="67"/>
  </w:num>
  <w:num w:numId="51">
    <w:abstractNumId w:val="104"/>
  </w:num>
  <w:num w:numId="52">
    <w:abstractNumId w:val="39"/>
  </w:num>
  <w:num w:numId="53">
    <w:abstractNumId w:val="95"/>
  </w:num>
  <w:num w:numId="5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num>
  <w:num w:numId="57">
    <w:abstractNumId w:val="21"/>
  </w:num>
  <w:num w:numId="58">
    <w:abstractNumId w:val="33"/>
  </w:num>
  <w:num w:numId="59">
    <w:abstractNumId w:val="62"/>
  </w:num>
  <w:num w:numId="60">
    <w:abstractNumId w:val="61"/>
  </w:num>
  <w:num w:numId="61">
    <w:abstractNumId w:val="72"/>
  </w:num>
  <w:num w:numId="62">
    <w:abstractNumId w:val="110"/>
  </w:num>
  <w:num w:numId="63">
    <w:abstractNumId w:val="40"/>
  </w:num>
  <w:num w:numId="64">
    <w:abstractNumId w:val="35"/>
  </w:num>
  <w:num w:numId="65">
    <w:abstractNumId w:val="76"/>
  </w:num>
  <w:num w:numId="66">
    <w:abstractNumId w:val="32"/>
  </w:num>
  <w:num w:numId="67">
    <w:abstractNumId w:val="75"/>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68">
    <w:abstractNumId w:val="75"/>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69">
    <w:abstractNumId w:val="48"/>
  </w:num>
  <w:num w:numId="70">
    <w:abstractNumId w:val="41"/>
  </w:num>
  <w:num w:numId="71">
    <w:abstractNumId w:val="75"/>
    <w:lvlOverride w:ilvl="0">
      <w:startOverride w:val="6"/>
      <w:lvl w:ilvl="0">
        <w:start w:val="6"/>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startOverride w:val="2"/>
      <w:lvl w:ilvl="2">
        <w:start w:val="2"/>
        <w:numFmt w:val="decimal"/>
        <w:isLgl/>
        <w:lvlText w:val="%1.%2.%3."/>
        <w:lvlJc w:val="left"/>
        <w:pPr>
          <w:tabs>
            <w:tab w:val="num" w:pos="567"/>
          </w:tabs>
          <w:ind w:left="567" w:hanging="567"/>
        </w:pPr>
        <w:rPr>
          <w:rFonts w:asciiTheme="minorHAnsi" w:hAnsiTheme="minorHAnsi" w:cstheme="minorHAnsi" w:hint="default"/>
          <w:b w:val="0"/>
        </w:rPr>
      </w:lvl>
    </w:lvlOverride>
  </w:num>
  <w:num w:numId="72">
    <w:abstractNumId w:val="77"/>
  </w:num>
  <w:num w:numId="73">
    <w:abstractNumId w:val="93"/>
  </w:num>
  <w:num w:numId="74">
    <w:abstractNumId w:val="24"/>
  </w:num>
  <w:num w:numId="75">
    <w:abstractNumId w:val="58"/>
  </w:num>
  <w:num w:numId="76">
    <w:abstractNumId w:val="30"/>
  </w:num>
  <w:num w:numId="77">
    <w:abstractNumId w:val="38"/>
  </w:num>
  <w:num w:numId="78">
    <w:abstractNumId w:val="88"/>
  </w:num>
  <w:num w:numId="79">
    <w:abstractNumId w:val="107"/>
  </w:num>
  <w:num w:numId="80">
    <w:abstractNumId w:val="63"/>
  </w:num>
  <w:num w:numId="81">
    <w:abstractNumId w:val="82"/>
  </w:num>
  <w:num w:numId="82">
    <w:abstractNumId w:val="73"/>
  </w:num>
  <w:num w:numId="83">
    <w:abstractNumId w:val="36"/>
  </w:num>
  <w:num w:numId="84">
    <w:abstractNumId w:val="65"/>
  </w:num>
  <w:num w:numId="85">
    <w:abstractNumId w:val="106"/>
  </w:num>
  <w:num w:numId="86">
    <w:abstractNumId w:val="91"/>
  </w:num>
  <w:num w:numId="87">
    <w:abstractNumId w:val="23"/>
  </w:num>
  <w:num w:numId="88">
    <w:abstractNumId w:val="85"/>
  </w:num>
  <w:num w:numId="89">
    <w:abstractNumId w:val="44"/>
  </w:num>
  <w:num w:numId="90">
    <w:abstractNumId w:val="94"/>
  </w:num>
  <w:num w:numId="91">
    <w:abstractNumId w:val="31"/>
  </w:num>
  <w:num w:numId="92">
    <w:abstractNumId w:val="92"/>
  </w:num>
  <w:num w:numId="93">
    <w:abstractNumId w:val="49"/>
  </w:num>
  <w:num w:numId="94">
    <w:abstractNumId w:val="55"/>
  </w:num>
  <w:num w:numId="95">
    <w:abstractNumId w:val="57"/>
  </w:num>
  <w:num w:numId="96">
    <w:abstractNumId w:val="51"/>
  </w:num>
  <w:num w:numId="97">
    <w:abstractNumId w:val="45"/>
  </w:num>
  <w:num w:numId="98">
    <w:abstractNumId w:val="28"/>
  </w:num>
  <w:num w:numId="99">
    <w:abstractNumId w:val="27"/>
  </w:num>
  <w:num w:numId="100">
    <w:abstractNumId w:val="84"/>
  </w:num>
  <w:num w:numId="101">
    <w:abstractNumId w:val="56"/>
  </w:num>
  <w:num w:numId="102">
    <w:abstractNumId w:val="34"/>
  </w:num>
  <w:num w:numId="103">
    <w:abstractNumId w:val="2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3481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077E6"/>
    <w:rsid w:val="00010152"/>
    <w:rsid w:val="000104CC"/>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69D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318B"/>
    <w:rsid w:val="00033206"/>
    <w:rsid w:val="00033E73"/>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488"/>
    <w:rsid w:val="0004391A"/>
    <w:rsid w:val="00043ADA"/>
    <w:rsid w:val="00044C29"/>
    <w:rsid w:val="00044D89"/>
    <w:rsid w:val="00044E78"/>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2B1"/>
    <w:rsid w:val="000617E3"/>
    <w:rsid w:val="000621FF"/>
    <w:rsid w:val="00062326"/>
    <w:rsid w:val="000629CD"/>
    <w:rsid w:val="00062FF3"/>
    <w:rsid w:val="00063734"/>
    <w:rsid w:val="00063B96"/>
    <w:rsid w:val="00063BEC"/>
    <w:rsid w:val="00063C28"/>
    <w:rsid w:val="0006419A"/>
    <w:rsid w:val="00064BA6"/>
    <w:rsid w:val="00064D2E"/>
    <w:rsid w:val="0006662B"/>
    <w:rsid w:val="00066672"/>
    <w:rsid w:val="0006675D"/>
    <w:rsid w:val="00066768"/>
    <w:rsid w:val="00066826"/>
    <w:rsid w:val="00066976"/>
    <w:rsid w:val="00066F41"/>
    <w:rsid w:val="00067919"/>
    <w:rsid w:val="00067B6A"/>
    <w:rsid w:val="00070052"/>
    <w:rsid w:val="00070364"/>
    <w:rsid w:val="000719CD"/>
    <w:rsid w:val="00072313"/>
    <w:rsid w:val="00072B6C"/>
    <w:rsid w:val="00072C49"/>
    <w:rsid w:val="00072D3D"/>
    <w:rsid w:val="00072F09"/>
    <w:rsid w:val="0007356F"/>
    <w:rsid w:val="00073765"/>
    <w:rsid w:val="00074642"/>
    <w:rsid w:val="00074EBC"/>
    <w:rsid w:val="000759F0"/>
    <w:rsid w:val="0007615F"/>
    <w:rsid w:val="00076CD1"/>
    <w:rsid w:val="00076E7A"/>
    <w:rsid w:val="00077333"/>
    <w:rsid w:val="00077B8D"/>
    <w:rsid w:val="00077C6F"/>
    <w:rsid w:val="00077F53"/>
    <w:rsid w:val="00080793"/>
    <w:rsid w:val="00080841"/>
    <w:rsid w:val="000809E8"/>
    <w:rsid w:val="00080E67"/>
    <w:rsid w:val="00082234"/>
    <w:rsid w:val="000825FD"/>
    <w:rsid w:val="000829D1"/>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5EC5"/>
    <w:rsid w:val="000864B9"/>
    <w:rsid w:val="000865B7"/>
    <w:rsid w:val="00086976"/>
    <w:rsid w:val="00087DD7"/>
    <w:rsid w:val="00090F43"/>
    <w:rsid w:val="00090F61"/>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C13"/>
    <w:rsid w:val="000A2E81"/>
    <w:rsid w:val="000A30A4"/>
    <w:rsid w:val="000A4821"/>
    <w:rsid w:val="000A4D6C"/>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3D31"/>
    <w:rsid w:val="000C4145"/>
    <w:rsid w:val="000C43A1"/>
    <w:rsid w:val="000C4F70"/>
    <w:rsid w:val="000C65C2"/>
    <w:rsid w:val="000C708F"/>
    <w:rsid w:val="000C763B"/>
    <w:rsid w:val="000C7687"/>
    <w:rsid w:val="000C776C"/>
    <w:rsid w:val="000C7836"/>
    <w:rsid w:val="000C7DDC"/>
    <w:rsid w:val="000D0002"/>
    <w:rsid w:val="000D0019"/>
    <w:rsid w:val="000D03F6"/>
    <w:rsid w:val="000D04F0"/>
    <w:rsid w:val="000D0EAB"/>
    <w:rsid w:val="000D1503"/>
    <w:rsid w:val="000D358D"/>
    <w:rsid w:val="000D3941"/>
    <w:rsid w:val="000D4100"/>
    <w:rsid w:val="000D4741"/>
    <w:rsid w:val="000D4ACA"/>
    <w:rsid w:val="000D4C34"/>
    <w:rsid w:val="000D54A8"/>
    <w:rsid w:val="000D5C23"/>
    <w:rsid w:val="000D61C6"/>
    <w:rsid w:val="000D64F0"/>
    <w:rsid w:val="000D651B"/>
    <w:rsid w:val="000D6C66"/>
    <w:rsid w:val="000D780E"/>
    <w:rsid w:val="000D79B3"/>
    <w:rsid w:val="000D79ED"/>
    <w:rsid w:val="000D7A15"/>
    <w:rsid w:val="000E0564"/>
    <w:rsid w:val="000E0DFA"/>
    <w:rsid w:val="000E11B8"/>
    <w:rsid w:val="000E1D42"/>
    <w:rsid w:val="000E1E9B"/>
    <w:rsid w:val="000E24B6"/>
    <w:rsid w:val="000E29D4"/>
    <w:rsid w:val="000E2D04"/>
    <w:rsid w:val="000E4482"/>
    <w:rsid w:val="000E4C02"/>
    <w:rsid w:val="000E4D04"/>
    <w:rsid w:val="000E4D53"/>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87"/>
    <w:rsid w:val="000F35C9"/>
    <w:rsid w:val="000F3967"/>
    <w:rsid w:val="000F4EE2"/>
    <w:rsid w:val="000F580D"/>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A5"/>
    <w:rsid w:val="00110CDF"/>
    <w:rsid w:val="00110D00"/>
    <w:rsid w:val="0011135D"/>
    <w:rsid w:val="0011378C"/>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6AA4"/>
    <w:rsid w:val="001274D5"/>
    <w:rsid w:val="001275D2"/>
    <w:rsid w:val="00127835"/>
    <w:rsid w:val="001278FF"/>
    <w:rsid w:val="0013085F"/>
    <w:rsid w:val="00130A08"/>
    <w:rsid w:val="001311D3"/>
    <w:rsid w:val="001311F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649F"/>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6240"/>
    <w:rsid w:val="00156423"/>
    <w:rsid w:val="00156EFD"/>
    <w:rsid w:val="00157643"/>
    <w:rsid w:val="00157AC2"/>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252"/>
    <w:rsid w:val="001704CF"/>
    <w:rsid w:val="0017067F"/>
    <w:rsid w:val="00170998"/>
    <w:rsid w:val="00171C87"/>
    <w:rsid w:val="00172181"/>
    <w:rsid w:val="0017252B"/>
    <w:rsid w:val="00172E32"/>
    <w:rsid w:val="00172E51"/>
    <w:rsid w:val="001737BD"/>
    <w:rsid w:val="00173BD8"/>
    <w:rsid w:val="00173C21"/>
    <w:rsid w:val="00173F10"/>
    <w:rsid w:val="0017408F"/>
    <w:rsid w:val="001743F4"/>
    <w:rsid w:val="0017448E"/>
    <w:rsid w:val="00174563"/>
    <w:rsid w:val="001750BB"/>
    <w:rsid w:val="00175379"/>
    <w:rsid w:val="00175F47"/>
    <w:rsid w:val="00176FC6"/>
    <w:rsid w:val="001777DD"/>
    <w:rsid w:val="0018040C"/>
    <w:rsid w:val="00180599"/>
    <w:rsid w:val="00180CCA"/>
    <w:rsid w:val="00180FC4"/>
    <w:rsid w:val="001811FB"/>
    <w:rsid w:val="0018298E"/>
    <w:rsid w:val="0018385B"/>
    <w:rsid w:val="00183CD1"/>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127"/>
    <w:rsid w:val="001931B5"/>
    <w:rsid w:val="00193B5F"/>
    <w:rsid w:val="00193D33"/>
    <w:rsid w:val="00193E18"/>
    <w:rsid w:val="00194CD6"/>
    <w:rsid w:val="00194EE6"/>
    <w:rsid w:val="0019521C"/>
    <w:rsid w:val="00195B4A"/>
    <w:rsid w:val="0019694D"/>
    <w:rsid w:val="00196BD4"/>
    <w:rsid w:val="00196E17"/>
    <w:rsid w:val="00197708"/>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1F24"/>
    <w:rsid w:val="001B2BDE"/>
    <w:rsid w:val="001B2EC3"/>
    <w:rsid w:val="001B3059"/>
    <w:rsid w:val="001B33F9"/>
    <w:rsid w:val="001B427D"/>
    <w:rsid w:val="001B446E"/>
    <w:rsid w:val="001B44BE"/>
    <w:rsid w:val="001B48D9"/>
    <w:rsid w:val="001B4D26"/>
    <w:rsid w:val="001B533D"/>
    <w:rsid w:val="001B5529"/>
    <w:rsid w:val="001B5F60"/>
    <w:rsid w:val="001B6B8C"/>
    <w:rsid w:val="001B6CF2"/>
    <w:rsid w:val="001B71CD"/>
    <w:rsid w:val="001B7581"/>
    <w:rsid w:val="001B7BC7"/>
    <w:rsid w:val="001B7E55"/>
    <w:rsid w:val="001C04D3"/>
    <w:rsid w:val="001C05F4"/>
    <w:rsid w:val="001C2075"/>
    <w:rsid w:val="001C23D0"/>
    <w:rsid w:val="001C2AB4"/>
    <w:rsid w:val="001C3A3D"/>
    <w:rsid w:val="001C3BDA"/>
    <w:rsid w:val="001C3F0B"/>
    <w:rsid w:val="001C3F12"/>
    <w:rsid w:val="001C45B6"/>
    <w:rsid w:val="001C47B2"/>
    <w:rsid w:val="001C5933"/>
    <w:rsid w:val="001C5E9C"/>
    <w:rsid w:val="001C6C2E"/>
    <w:rsid w:val="001D058E"/>
    <w:rsid w:val="001D0B21"/>
    <w:rsid w:val="001D0C46"/>
    <w:rsid w:val="001D0F1D"/>
    <w:rsid w:val="001D2011"/>
    <w:rsid w:val="001D239C"/>
    <w:rsid w:val="001D30F0"/>
    <w:rsid w:val="001D4FFC"/>
    <w:rsid w:val="001D5973"/>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EA3"/>
    <w:rsid w:val="001E3F56"/>
    <w:rsid w:val="001E3F95"/>
    <w:rsid w:val="001E427B"/>
    <w:rsid w:val="001E55FB"/>
    <w:rsid w:val="001E5718"/>
    <w:rsid w:val="001E60F3"/>
    <w:rsid w:val="001E6A5A"/>
    <w:rsid w:val="001E7228"/>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ACE"/>
    <w:rsid w:val="001F4C22"/>
    <w:rsid w:val="001F5293"/>
    <w:rsid w:val="001F60B2"/>
    <w:rsid w:val="001F63BC"/>
    <w:rsid w:val="001F69DC"/>
    <w:rsid w:val="001F6BDC"/>
    <w:rsid w:val="001F6DEF"/>
    <w:rsid w:val="001F6F42"/>
    <w:rsid w:val="001F7C34"/>
    <w:rsid w:val="0020139E"/>
    <w:rsid w:val="00202AE4"/>
    <w:rsid w:val="00202EB7"/>
    <w:rsid w:val="002032A4"/>
    <w:rsid w:val="002039D0"/>
    <w:rsid w:val="002042AA"/>
    <w:rsid w:val="002047B8"/>
    <w:rsid w:val="00204C84"/>
    <w:rsid w:val="00205317"/>
    <w:rsid w:val="00206AA6"/>
    <w:rsid w:val="00206C20"/>
    <w:rsid w:val="00207141"/>
    <w:rsid w:val="002073DB"/>
    <w:rsid w:val="00210273"/>
    <w:rsid w:val="00211590"/>
    <w:rsid w:val="00211795"/>
    <w:rsid w:val="00211A1C"/>
    <w:rsid w:val="00211EA9"/>
    <w:rsid w:val="00211FE3"/>
    <w:rsid w:val="00212CA8"/>
    <w:rsid w:val="002133C0"/>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781"/>
    <w:rsid w:val="002268E1"/>
    <w:rsid w:val="00230259"/>
    <w:rsid w:val="00230551"/>
    <w:rsid w:val="00230E46"/>
    <w:rsid w:val="00230F66"/>
    <w:rsid w:val="00231367"/>
    <w:rsid w:val="002314B1"/>
    <w:rsid w:val="002318A4"/>
    <w:rsid w:val="00231A2B"/>
    <w:rsid w:val="00231A50"/>
    <w:rsid w:val="002328F4"/>
    <w:rsid w:val="002337FA"/>
    <w:rsid w:val="002340A1"/>
    <w:rsid w:val="00234296"/>
    <w:rsid w:val="00234BC2"/>
    <w:rsid w:val="00234E31"/>
    <w:rsid w:val="00235138"/>
    <w:rsid w:val="002353EA"/>
    <w:rsid w:val="002354C1"/>
    <w:rsid w:val="0023561C"/>
    <w:rsid w:val="00235B73"/>
    <w:rsid w:val="00235C5F"/>
    <w:rsid w:val="00235CDE"/>
    <w:rsid w:val="00235D79"/>
    <w:rsid w:val="00236DC9"/>
    <w:rsid w:val="002375A8"/>
    <w:rsid w:val="0023772C"/>
    <w:rsid w:val="00237BAC"/>
    <w:rsid w:val="00237C00"/>
    <w:rsid w:val="002400E7"/>
    <w:rsid w:val="0024050A"/>
    <w:rsid w:val="002408B9"/>
    <w:rsid w:val="002408E4"/>
    <w:rsid w:val="002409AD"/>
    <w:rsid w:val="002412DA"/>
    <w:rsid w:val="002422DB"/>
    <w:rsid w:val="002431DC"/>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407B"/>
    <w:rsid w:val="002640E6"/>
    <w:rsid w:val="0026429E"/>
    <w:rsid w:val="0026448B"/>
    <w:rsid w:val="00265056"/>
    <w:rsid w:val="002655E3"/>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1B5"/>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15B"/>
    <w:rsid w:val="002804F0"/>
    <w:rsid w:val="00280850"/>
    <w:rsid w:val="00281580"/>
    <w:rsid w:val="00282CB4"/>
    <w:rsid w:val="00283111"/>
    <w:rsid w:val="00283E81"/>
    <w:rsid w:val="002842F2"/>
    <w:rsid w:val="0028513D"/>
    <w:rsid w:val="002853B0"/>
    <w:rsid w:val="00285AEB"/>
    <w:rsid w:val="00285FD0"/>
    <w:rsid w:val="00286471"/>
    <w:rsid w:val="00286C08"/>
    <w:rsid w:val="00286E2F"/>
    <w:rsid w:val="002874DF"/>
    <w:rsid w:val="0028765C"/>
    <w:rsid w:val="0029008A"/>
    <w:rsid w:val="00290CEE"/>
    <w:rsid w:val="00290D6C"/>
    <w:rsid w:val="002910AD"/>
    <w:rsid w:val="0029178F"/>
    <w:rsid w:val="002926DF"/>
    <w:rsid w:val="0029296E"/>
    <w:rsid w:val="0029314D"/>
    <w:rsid w:val="00293EEC"/>
    <w:rsid w:val="00294633"/>
    <w:rsid w:val="0029501A"/>
    <w:rsid w:val="00295822"/>
    <w:rsid w:val="00295BF2"/>
    <w:rsid w:val="00295D92"/>
    <w:rsid w:val="0029611A"/>
    <w:rsid w:val="00296775"/>
    <w:rsid w:val="00296CB5"/>
    <w:rsid w:val="00297B4F"/>
    <w:rsid w:val="002A00F4"/>
    <w:rsid w:val="002A01C7"/>
    <w:rsid w:val="002A01CB"/>
    <w:rsid w:val="002A0311"/>
    <w:rsid w:val="002A073E"/>
    <w:rsid w:val="002A0AF6"/>
    <w:rsid w:val="002A0E49"/>
    <w:rsid w:val="002A122F"/>
    <w:rsid w:val="002A184A"/>
    <w:rsid w:val="002A19A8"/>
    <w:rsid w:val="002A1C68"/>
    <w:rsid w:val="002A2006"/>
    <w:rsid w:val="002A2017"/>
    <w:rsid w:val="002A30DE"/>
    <w:rsid w:val="002A348A"/>
    <w:rsid w:val="002A3B81"/>
    <w:rsid w:val="002A3D21"/>
    <w:rsid w:val="002A46E6"/>
    <w:rsid w:val="002A482D"/>
    <w:rsid w:val="002A485C"/>
    <w:rsid w:val="002A588D"/>
    <w:rsid w:val="002A59A4"/>
    <w:rsid w:val="002A5AA7"/>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0F9"/>
    <w:rsid w:val="002C0764"/>
    <w:rsid w:val="002C0B37"/>
    <w:rsid w:val="002C0EAF"/>
    <w:rsid w:val="002C25BD"/>
    <w:rsid w:val="002C2AAB"/>
    <w:rsid w:val="002C300F"/>
    <w:rsid w:val="002C332B"/>
    <w:rsid w:val="002C3756"/>
    <w:rsid w:val="002C61A0"/>
    <w:rsid w:val="002C65EF"/>
    <w:rsid w:val="002C66FD"/>
    <w:rsid w:val="002C676C"/>
    <w:rsid w:val="002C6CA1"/>
    <w:rsid w:val="002C6FFC"/>
    <w:rsid w:val="002C7FA8"/>
    <w:rsid w:val="002D00BE"/>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6D18"/>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A6D"/>
    <w:rsid w:val="002E4D31"/>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26F"/>
    <w:rsid w:val="00300781"/>
    <w:rsid w:val="003009CF"/>
    <w:rsid w:val="00300A7F"/>
    <w:rsid w:val="00300F54"/>
    <w:rsid w:val="0030150A"/>
    <w:rsid w:val="00301518"/>
    <w:rsid w:val="00302F73"/>
    <w:rsid w:val="0030366E"/>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29C"/>
    <w:rsid w:val="003146B7"/>
    <w:rsid w:val="00314DFF"/>
    <w:rsid w:val="00315660"/>
    <w:rsid w:val="003160DC"/>
    <w:rsid w:val="00316554"/>
    <w:rsid w:val="00316AFD"/>
    <w:rsid w:val="0031713C"/>
    <w:rsid w:val="0031714A"/>
    <w:rsid w:val="003171FC"/>
    <w:rsid w:val="003174DF"/>
    <w:rsid w:val="003178AD"/>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BA4"/>
    <w:rsid w:val="00325CA2"/>
    <w:rsid w:val="00326A18"/>
    <w:rsid w:val="00327A2C"/>
    <w:rsid w:val="00330B6C"/>
    <w:rsid w:val="00330C66"/>
    <w:rsid w:val="003312B5"/>
    <w:rsid w:val="0033139E"/>
    <w:rsid w:val="0033159F"/>
    <w:rsid w:val="003315D7"/>
    <w:rsid w:val="00331C45"/>
    <w:rsid w:val="00332EDE"/>
    <w:rsid w:val="00332F54"/>
    <w:rsid w:val="0033358E"/>
    <w:rsid w:val="0033383E"/>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EDB"/>
    <w:rsid w:val="00341F3E"/>
    <w:rsid w:val="00342D78"/>
    <w:rsid w:val="003435CB"/>
    <w:rsid w:val="003435E5"/>
    <w:rsid w:val="003440D3"/>
    <w:rsid w:val="00344877"/>
    <w:rsid w:val="00345486"/>
    <w:rsid w:val="00345489"/>
    <w:rsid w:val="00345B80"/>
    <w:rsid w:val="00345DB3"/>
    <w:rsid w:val="0034628C"/>
    <w:rsid w:val="003501A1"/>
    <w:rsid w:val="00350201"/>
    <w:rsid w:val="00350A57"/>
    <w:rsid w:val="00352206"/>
    <w:rsid w:val="003524CA"/>
    <w:rsid w:val="003537F4"/>
    <w:rsid w:val="003538DA"/>
    <w:rsid w:val="00354AB3"/>
    <w:rsid w:val="003554D5"/>
    <w:rsid w:val="00355864"/>
    <w:rsid w:val="003559BD"/>
    <w:rsid w:val="00355BEC"/>
    <w:rsid w:val="0035628A"/>
    <w:rsid w:val="0035651B"/>
    <w:rsid w:val="00357E87"/>
    <w:rsid w:val="0036006F"/>
    <w:rsid w:val="00360522"/>
    <w:rsid w:val="00360589"/>
    <w:rsid w:val="00360F67"/>
    <w:rsid w:val="0036115A"/>
    <w:rsid w:val="003614D0"/>
    <w:rsid w:val="003615A3"/>
    <w:rsid w:val="003617FE"/>
    <w:rsid w:val="00361D59"/>
    <w:rsid w:val="00361DA4"/>
    <w:rsid w:val="00361E75"/>
    <w:rsid w:val="003620CB"/>
    <w:rsid w:val="003628AD"/>
    <w:rsid w:val="00362C34"/>
    <w:rsid w:val="003632AA"/>
    <w:rsid w:val="003634BF"/>
    <w:rsid w:val="003637EA"/>
    <w:rsid w:val="00364632"/>
    <w:rsid w:val="00364848"/>
    <w:rsid w:val="00364A45"/>
    <w:rsid w:val="00364ABC"/>
    <w:rsid w:val="00365486"/>
    <w:rsid w:val="003659C8"/>
    <w:rsid w:val="00365AEF"/>
    <w:rsid w:val="00365B50"/>
    <w:rsid w:val="00365CC3"/>
    <w:rsid w:val="00365E8D"/>
    <w:rsid w:val="003704E7"/>
    <w:rsid w:val="003705C4"/>
    <w:rsid w:val="003715A8"/>
    <w:rsid w:val="00371AFE"/>
    <w:rsid w:val="0037210B"/>
    <w:rsid w:val="0037258A"/>
    <w:rsid w:val="00372CC0"/>
    <w:rsid w:val="0037320F"/>
    <w:rsid w:val="00373267"/>
    <w:rsid w:val="0037340D"/>
    <w:rsid w:val="0037419F"/>
    <w:rsid w:val="003747C9"/>
    <w:rsid w:val="00374A94"/>
    <w:rsid w:val="00374C4F"/>
    <w:rsid w:val="00376450"/>
    <w:rsid w:val="00376731"/>
    <w:rsid w:val="003770C0"/>
    <w:rsid w:val="003777F5"/>
    <w:rsid w:val="00377B58"/>
    <w:rsid w:val="00377E93"/>
    <w:rsid w:val="0038133B"/>
    <w:rsid w:val="00381B53"/>
    <w:rsid w:val="00381E25"/>
    <w:rsid w:val="00382055"/>
    <w:rsid w:val="00382214"/>
    <w:rsid w:val="00382780"/>
    <w:rsid w:val="003827F4"/>
    <w:rsid w:val="0038282A"/>
    <w:rsid w:val="00382966"/>
    <w:rsid w:val="00382C04"/>
    <w:rsid w:val="003835A8"/>
    <w:rsid w:val="0038411B"/>
    <w:rsid w:val="003845A0"/>
    <w:rsid w:val="00385EAC"/>
    <w:rsid w:val="003878DB"/>
    <w:rsid w:val="00387B7E"/>
    <w:rsid w:val="00390F1D"/>
    <w:rsid w:val="00390F71"/>
    <w:rsid w:val="003910AB"/>
    <w:rsid w:val="00391C90"/>
    <w:rsid w:val="00392E58"/>
    <w:rsid w:val="003931FE"/>
    <w:rsid w:val="00393497"/>
    <w:rsid w:val="003939AF"/>
    <w:rsid w:val="003942FA"/>
    <w:rsid w:val="00394669"/>
    <w:rsid w:val="003954FF"/>
    <w:rsid w:val="00395C27"/>
    <w:rsid w:val="00396847"/>
    <w:rsid w:val="00396DC1"/>
    <w:rsid w:val="00397003"/>
    <w:rsid w:val="0039727A"/>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0337"/>
    <w:rsid w:val="003B09EA"/>
    <w:rsid w:val="003B17F3"/>
    <w:rsid w:val="003B2195"/>
    <w:rsid w:val="003B23F9"/>
    <w:rsid w:val="003B2C48"/>
    <w:rsid w:val="003B4118"/>
    <w:rsid w:val="003B4967"/>
    <w:rsid w:val="003B4B4F"/>
    <w:rsid w:val="003B74FF"/>
    <w:rsid w:val="003B7B34"/>
    <w:rsid w:val="003B7F2E"/>
    <w:rsid w:val="003C008D"/>
    <w:rsid w:val="003C0230"/>
    <w:rsid w:val="003C0424"/>
    <w:rsid w:val="003C0B14"/>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2939"/>
    <w:rsid w:val="003D420C"/>
    <w:rsid w:val="003D4929"/>
    <w:rsid w:val="003D4C2E"/>
    <w:rsid w:val="003D4C91"/>
    <w:rsid w:val="003D5158"/>
    <w:rsid w:val="003D603A"/>
    <w:rsid w:val="003D62F7"/>
    <w:rsid w:val="003D6B9C"/>
    <w:rsid w:val="003D7363"/>
    <w:rsid w:val="003D73BE"/>
    <w:rsid w:val="003D7A20"/>
    <w:rsid w:val="003D7A41"/>
    <w:rsid w:val="003D7ECF"/>
    <w:rsid w:val="003E1010"/>
    <w:rsid w:val="003E198A"/>
    <w:rsid w:val="003E1CAE"/>
    <w:rsid w:val="003E236D"/>
    <w:rsid w:val="003E2A77"/>
    <w:rsid w:val="003E356F"/>
    <w:rsid w:val="003E35EC"/>
    <w:rsid w:val="003E36B0"/>
    <w:rsid w:val="003E3C6D"/>
    <w:rsid w:val="003E4418"/>
    <w:rsid w:val="003E4F22"/>
    <w:rsid w:val="003E553D"/>
    <w:rsid w:val="003E58CC"/>
    <w:rsid w:val="003E658B"/>
    <w:rsid w:val="003E6A77"/>
    <w:rsid w:val="003E6B53"/>
    <w:rsid w:val="003E701E"/>
    <w:rsid w:val="003E752E"/>
    <w:rsid w:val="003E7AB8"/>
    <w:rsid w:val="003E7BA6"/>
    <w:rsid w:val="003E7E12"/>
    <w:rsid w:val="003F0178"/>
    <w:rsid w:val="003F021F"/>
    <w:rsid w:val="003F04D9"/>
    <w:rsid w:val="003F17BC"/>
    <w:rsid w:val="003F2329"/>
    <w:rsid w:val="003F25A1"/>
    <w:rsid w:val="003F3070"/>
    <w:rsid w:val="003F3090"/>
    <w:rsid w:val="003F37E7"/>
    <w:rsid w:val="003F3967"/>
    <w:rsid w:val="003F4020"/>
    <w:rsid w:val="003F4160"/>
    <w:rsid w:val="003F41F1"/>
    <w:rsid w:val="003F48CA"/>
    <w:rsid w:val="003F4D38"/>
    <w:rsid w:val="003F50A3"/>
    <w:rsid w:val="003F5696"/>
    <w:rsid w:val="003F58C5"/>
    <w:rsid w:val="003F5920"/>
    <w:rsid w:val="003F61C7"/>
    <w:rsid w:val="003F62A6"/>
    <w:rsid w:val="003F6EED"/>
    <w:rsid w:val="003F7C18"/>
    <w:rsid w:val="004003E7"/>
    <w:rsid w:val="00401A11"/>
    <w:rsid w:val="00401A69"/>
    <w:rsid w:val="00401B34"/>
    <w:rsid w:val="00402184"/>
    <w:rsid w:val="0040273F"/>
    <w:rsid w:val="00403117"/>
    <w:rsid w:val="0040327C"/>
    <w:rsid w:val="00403399"/>
    <w:rsid w:val="004045F2"/>
    <w:rsid w:val="004058C9"/>
    <w:rsid w:val="0040626D"/>
    <w:rsid w:val="0040786F"/>
    <w:rsid w:val="00407B65"/>
    <w:rsid w:val="00407C6F"/>
    <w:rsid w:val="0041127D"/>
    <w:rsid w:val="00411776"/>
    <w:rsid w:val="00411785"/>
    <w:rsid w:val="00411D51"/>
    <w:rsid w:val="004135FE"/>
    <w:rsid w:val="00413B1A"/>
    <w:rsid w:val="00414CA4"/>
    <w:rsid w:val="00414CE6"/>
    <w:rsid w:val="0041536D"/>
    <w:rsid w:val="00415EB9"/>
    <w:rsid w:val="00415EDD"/>
    <w:rsid w:val="004168A8"/>
    <w:rsid w:val="00416F67"/>
    <w:rsid w:val="00417A1B"/>
    <w:rsid w:val="00417B83"/>
    <w:rsid w:val="00417C64"/>
    <w:rsid w:val="004217A5"/>
    <w:rsid w:val="00421941"/>
    <w:rsid w:val="00422230"/>
    <w:rsid w:val="00422AC0"/>
    <w:rsid w:val="00422C0B"/>
    <w:rsid w:val="0042367E"/>
    <w:rsid w:val="00423DDE"/>
    <w:rsid w:val="00424E12"/>
    <w:rsid w:val="0042533C"/>
    <w:rsid w:val="004253D0"/>
    <w:rsid w:val="0042565B"/>
    <w:rsid w:val="004257A9"/>
    <w:rsid w:val="00425919"/>
    <w:rsid w:val="00426A0F"/>
    <w:rsid w:val="00426EBC"/>
    <w:rsid w:val="004272CB"/>
    <w:rsid w:val="004278C1"/>
    <w:rsid w:val="00427E93"/>
    <w:rsid w:val="0043034A"/>
    <w:rsid w:val="0043131C"/>
    <w:rsid w:val="00433809"/>
    <w:rsid w:val="00433C29"/>
    <w:rsid w:val="00434841"/>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6D30"/>
    <w:rsid w:val="0044707A"/>
    <w:rsid w:val="00447130"/>
    <w:rsid w:val="004477AC"/>
    <w:rsid w:val="0044781D"/>
    <w:rsid w:val="004500F2"/>
    <w:rsid w:val="00450432"/>
    <w:rsid w:val="0045094E"/>
    <w:rsid w:val="00450A76"/>
    <w:rsid w:val="00450C05"/>
    <w:rsid w:val="004511CD"/>
    <w:rsid w:val="00451266"/>
    <w:rsid w:val="0045291C"/>
    <w:rsid w:val="00452C14"/>
    <w:rsid w:val="00452D98"/>
    <w:rsid w:val="00453B1E"/>
    <w:rsid w:val="00453EC5"/>
    <w:rsid w:val="0045445A"/>
    <w:rsid w:val="004551F9"/>
    <w:rsid w:val="0045560C"/>
    <w:rsid w:val="00455970"/>
    <w:rsid w:val="00456DBD"/>
    <w:rsid w:val="00456F53"/>
    <w:rsid w:val="004573EC"/>
    <w:rsid w:val="00457CEE"/>
    <w:rsid w:val="004607CA"/>
    <w:rsid w:val="00460956"/>
    <w:rsid w:val="00460A45"/>
    <w:rsid w:val="00461525"/>
    <w:rsid w:val="004617BA"/>
    <w:rsid w:val="00461B73"/>
    <w:rsid w:val="00462058"/>
    <w:rsid w:val="004620E3"/>
    <w:rsid w:val="004624CC"/>
    <w:rsid w:val="00462EC2"/>
    <w:rsid w:val="004638E9"/>
    <w:rsid w:val="00463F7F"/>
    <w:rsid w:val="004647DF"/>
    <w:rsid w:val="004648C3"/>
    <w:rsid w:val="004651F3"/>
    <w:rsid w:val="004657A2"/>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439C"/>
    <w:rsid w:val="0047451B"/>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4659"/>
    <w:rsid w:val="00495AC8"/>
    <w:rsid w:val="00495BD6"/>
    <w:rsid w:val="004960DA"/>
    <w:rsid w:val="00496AFF"/>
    <w:rsid w:val="00497B04"/>
    <w:rsid w:val="00497CA4"/>
    <w:rsid w:val="00497E2D"/>
    <w:rsid w:val="004A0158"/>
    <w:rsid w:val="004A16CA"/>
    <w:rsid w:val="004A1CDC"/>
    <w:rsid w:val="004A1F6A"/>
    <w:rsid w:val="004A30E0"/>
    <w:rsid w:val="004A34F8"/>
    <w:rsid w:val="004A38C6"/>
    <w:rsid w:val="004A49B9"/>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6F9A"/>
    <w:rsid w:val="004B7067"/>
    <w:rsid w:val="004B7744"/>
    <w:rsid w:val="004B77B1"/>
    <w:rsid w:val="004B79FA"/>
    <w:rsid w:val="004B7E05"/>
    <w:rsid w:val="004C0504"/>
    <w:rsid w:val="004C1460"/>
    <w:rsid w:val="004C1A39"/>
    <w:rsid w:val="004C1D92"/>
    <w:rsid w:val="004C1ECA"/>
    <w:rsid w:val="004C28E4"/>
    <w:rsid w:val="004C2D97"/>
    <w:rsid w:val="004C334F"/>
    <w:rsid w:val="004C3CC5"/>
    <w:rsid w:val="004C496F"/>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771"/>
    <w:rsid w:val="004E4CE2"/>
    <w:rsid w:val="004E5739"/>
    <w:rsid w:val="004E5A16"/>
    <w:rsid w:val="004E6257"/>
    <w:rsid w:val="004E656E"/>
    <w:rsid w:val="004E657B"/>
    <w:rsid w:val="004E69BD"/>
    <w:rsid w:val="004E6DC2"/>
    <w:rsid w:val="004E7656"/>
    <w:rsid w:val="004F0AF0"/>
    <w:rsid w:val="004F0F8B"/>
    <w:rsid w:val="004F1651"/>
    <w:rsid w:val="004F1A10"/>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A50"/>
    <w:rsid w:val="00511A62"/>
    <w:rsid w:val="00511B4B"/>
    <w:rsid w:val="00511DF1"/>
    <w:rsid w:val="00511E0F"/>
    <w:rsid w:val="00511EED"/>
    <w:rsid w:val="00511EF4"/>
    <w:rsid w:val="005124FE"/>
    <w:rsid w:val="0051280D"/>
    <w:rsid w:val="00512824"/>
    <w:rsid w:val="005138AB"/>
    <w:rsid w:val="005144DD"/>
    <w:rsid w:val="00514728"/>
    <w:rsid w:val="00516197"/>
    <w:rsid w:val="00517E3C"/>
    <w:rsid w:val="00520239"/>
    <w:rsid w:val="005214A9"/>
    <w:rsid w:val="00521672"/>
    <w:rsid w:val="005217A4"/>
    <w:rsid w:val="00522747"/>
    <w:rsid w:val="00522ACB"/>
    <w:rsid w:val="00523FF7"/>
    <w:rsid w:val="00524454"/>
    <w:rsid w:val="00524E4E"/>
    <w:rsid w:val="00525A6E"/>
    <w:rsid w:val="005271AF"/>
    <w:rsid w:val="0052787E"/>
    <w:rsid w:val="00527FFB"/>
    <w:rsid w:val="005307B7"/>
    <w:rsid w:val="00532070"/>
    <w:rsid w:val="005320A5"/>
    <w:rsid w:val="00532F6F"/>
    <w:rsid w:val="00533576"/>
    <w:rsid w:val="00533C3E"/>
    <w:rsid w:val="00533C44"/>
    <w:rsid w:val="005345CA"/>
    <w:rsid w:val="00534719"/>
    <w:rsid w:val="00534DE6"/>
    <w:rsid w:val="00534F90"/>
    <w:rsid w:val="005358BC"/>
    <w:rsid w:val="00536DB9"/>
    <w:rsid w:val="00536FD4"/>
    <w:rsid w:val="00537188"/>
    <w:rsid w:val="0053719B"/>
    <w:rsid w:val="00537318"/>
    <w:rsid w:val="005375B2"/>
    <w:rsid w:val="00537622"/>
    <w:rsid w:val="00537E69"/>
    <w:rsid w:val="005406DD"/>
    <w:rsid w:val="005408CE"/>
    <w:rsid w:val="00540B39"/>
    <w:rsid w:val="00540DF1"/>
    <w:rsid w:val="00541D76"/>
    <w:rsid w:val="005421AD"/>
    <w:rsid w:val="00542D18"/>
    <w:rsid w:val="00543442"/>
    <w:rsid w:val="00543E79"/>
    <w:rsid w:val="00544384"/>
    <w:rsid w:val="00544405"/>
    <w:rsid w:val="00545615"/>
    <w:rsid w:val="00545A2E"/>
    <w:rsid w:val="00546045"/>
    <w:rsid w:val="0054633F"/>
    <w:rsid w:val="00546921"/>
    <w:rsid w:val="00546964"/>
    <w:rsid w:val="00546A7B"/>
    <w:rsid w:val="00546BB9"/>
    <w:rsid w:val="00546C49"/>
    <w:rsid w:val="00546C7D"/>
    <w:rsid w:val="00547669"/>
    <w:rsid w:val="005477F0"/>
    <w:rsid w:val="0055041B"/>
    <w:rsid w:val="0055072E"/>
    <w:rsid w:val="005507F7"/>
    <w:rsid w:val="00550E9A"/>
    <w:rsid w:val="00550F20"/>
    <w:rsid w:val="005510D6"/>
    <w:rsid w:val="00551173"/>
    <w:rsid w:val="005514D3"/>
    <w:rsid w:val="00551707"/>
    <w:rsid w:val="00552108"/>
    <w:rsid w:val="0055224C"/>
    <w:rsid w:val="00553438"/>
    <w:rsid w:val="0055416D"/>
    <w:rsid w:val="0055430B"/>
    <w:rsid w:val="00554435"/>
    <w:rsid w:val="0055472E"/>
    <w:rsid w:val="00554A6D"/>
    <w:rsid w:val="00555696"/>
    <w:rsid w:val="00555E2F"/>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57"/>
    <w:rsid w:val="00565F71"/>
    <w:rsid w:val="00566B91"/>
    <w:rsid w:val="00566EE9"/>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021"/>
    <w:rsid w:val="00577216"/>
    <w:rsid w:val="0057723A"/>
    <w:rsid w:val="005775AC"/>
    <w:rsid w:val="005776D7"/>
    <w:rsid w:val="00577E4D"/>
    <w:rsid w:val="005800F2"/>
    <w:rsid w:val="00580663"/>
    <w:rsid w:val="005808F6"/>
    <w:rsid w:val="00582241"/>
    <w:rsid w:val="0058269F"/>
    <w:rsid w:val="00582A4B"/>
    <w:rsid w:val="00582A73"/>
    <w:rsid w:val="00582C15"/>
    <w:rsid w:val="00583D86"/>
    <w:rsid w:val="005841B3"/>
    <w:rsid w:val="0058536D"/>
    <w:rsid w:val="0058582F"/>
    <w:rsid w:val="005862A8"/>
    <w:rsid w:val="00586613"/>
    <w:rsid w:val="00590146"/>
    <w:rsid w:val="005902C6"/>
    <w:rsid w:val="005904FA"/>
    <w:rsid w:val="00590584"/>
    <w:rsid w:val="005914BC"/>
    <w:rsid w:val="00591DE3"/>
    <w:rsid w:val="00591E72"/>
    <w:rsid w:val="005923E7"/>
    <w:rsid w:val="005932B8"/>
    <w:rsid w:val="00593A65"/>
    <w:rsid w:val="00593B2C"/>
    <w:rsid w:val="00594038"/>
    <w:rsid w:val="0059408B"/>
    <w:rsid w:val="00594225"/>
    <w:rsid w:val="00594DDC"/>
    <w:rsid w:val="00595AAC"/>
    <w:rsid w:val="00595FCF"/>
    <w:rsid w:val="005963C9"/>
    <w:rsid w:val="00596708"/>
    <w:rsid w:val="00596CFA"/>
    <w:rsid w:val="00596ED1"/>
    <w:rsid w:val="00596F7E"/>
    <w:rsid w:val="00597297"/>
    <w:rsid w:val="0059756F"/>
    <w:rsid w:val="00597647"/>
    <w:rsid w:val="005A01B6"/>
    <w:rsid w:val="005A11E2"/>
    <w:rsid w:val="005A1BC6"/>
    <w:rsid w:val="005A3BF6"/>
    <w:rsid w:val="005A3FA2"/>
    <w:rsid w:val="005A5384"/>
    <w:rsid w:val="005A59DC"/>
    <w:rsid w:val="005A654D"/>
    <w:rsid w:val="005A6817"/>
    <w:rsid w:val="005A6CB7"/>
    <w:rsid w:val="005A732D"/>
    <w:rsid w:val="005A7CA3"/>
    <w:rsid w:val="005B0021"/>
    <w:rsid w:val="005B07CB"/>
    <w:rsid w:val="005B099B"/>
    <w:rsid w:val="005B2F74"/>
    <w:rsid w:val="005B35FC"/>
    <w:rsid w:val="005B3910"/>
    <w:rsid w:val="005B3E57"/>
    <w:rsid w:val="005B50CC"/>
    <w:rsid w:val="005B5916"/>
    <w:rsid w:val="005B59AC"/>
    <w:rsid w:val="005B5D8C"/>
    <w:rsid w:val="005B627C"/>
    <w:rsid w:val="005C0369"/>
    <w:rsid w:val="005C0B46"/>
    <w:rsid w:val="005C0F07"/>
    <w:rsid w:val="005C1A58"/>
    <w:rsid w:val="005C1B19"/>
    <w:rsid w:val="005C20DB"/>
    <w:rsid w:val="005C2275"/>
    <w:rsid w:val="005C24BE"/>
    <w:rsid w:val="005C2725"/>
    <w:rsid w:val="005C2779"/>
    <w:rsid w:val="005C302A"/>
    <w:rsid w:val="005C3C00"/>
    <w:rsid w:val="005C4D85"/>
    <w:rsid w:val="005C5157"/>
    <w:rsid w:val="005C52A8"/>
    <w:rsid w:val="005C53EC"/>
    <w:rsid w:val="005C5594"/>
    <w:rsid w:val="005C5756"/>
    <w:rsid w:val="005C5876"/>
    <w:rsid w:val="005C5EE5"/>
    <w:rsid w:val="005C6013"/>
    <w:rsid w:val="005C6F8F"/>
    <w:rsid w:val="005C71C1"/>
    <w:rsid w:val="005D0068"/>
    <w:rsid w:val="005D03C3"/>
    <w:rsid w:val="005D058E"/>
    <w:rsid w:val="005D083B"/>
    <w:rsid w:val="005D0B50"/>
    <w:rsid w:val="005D1F1E"/>
    <w:rsid w:val="005D2FBB"/>
    <w:rsid w:val="005D321C"/>
    <w:rsid w:val="005D37D7"/>
    <w:rsid w:val="005D43EF"/>
    <w:rsid w:val="005D44F5"/>
    <w:rsid w:val="005D46C4"/>
    <w:rsid w:val="005D5010"/>
    <w:rsid w:val="005D5EAF"/>
    <w:rsid w:val="005D69EC"/>
    <w:rsid w:val="005D6CCB"/>
    <w:rsid w:val="005D6CEB"/>
    <w:rsid w:val="005D6E37"/>
    <w:rsid w:val="005D70A4"/>
    <w:rsid w:val="005D712F"/>
    <w:rsid w:val="005D77EF"/>
    <w:rsid w:val="005D7B5C"/>
    <w:rsid w:val="005D7C35"/>
    <w:rsid w:val="005D7F84"/>
    <w:rsid w:val="005E0CEB"/>
    <w:rsid w:val="005E114E"/>
    <w:rsid w:val="005E127E"/>
    <w:rsid w:val="005E1A5B"/>
    <w:rsid w:val="005E1D36"/>
    <w:rsid w:val="005E2884"/>
    <w:rsid w:val="005E28CC"/>
    <w:rsid w:val="005E2F2A"/>
    <w:rsid w:val="005E35EE"/>
    <w:rsid w:val="005E3913"/>
    <w:rsid w:val="005E3C70"/>
    <w:rsid w:val="005E3F68"/>
    <w:rsid w:val="005E3F90"/>
    <w:rsid w:val="005E4C78"/>
    <w:rsid w:val="005E5890"/>
    <w:rsid w:val="005E6661"/>
    <w:rsid w:val="005E6C61"/>
    <w:rsid w:val="005E711E"/>
    <w:rsid w:val="005E789B"/>
    <w:rsid w:val="005F0126"/>
    <w:rsid w:val="005F1A38"/>
    <w:rsid w:val="005F1E51"/>
    <w:rsid w:val="005F1F86"/>
    <w:rsid w:val="005F2C59"/>
    <w:rsid w:val="005F412F"/>
    <w:rsid w:val="005F4859"/>
    <w:rsid w:val="005F5495"/>
    <w:rsid w:val="005F5A85"/>
    <w:rsid w:val="005F6785"/>
    <w:rsid w:val="005F72B1"/>
    <w:rsid w:val="006006BE"/>
    <w:rsid w:val="00602008"/>
    <w:rsid w:val="00602965"/>
    <w:rsid w:val="00602EC1"/>
    <w:rsid w:val="00603151"/>
    <w:rsid w:val="006031A0"/>
    <w:rsid w:val="006032A6"/>
    <w:rsid w:val="00603E4D"/>
    <w:rsid w:val="00605270"/>
    <w:rsid w:val="00605353"/>
    <w:rsid w:val="006067FB"/>
    <w:rsid w:val="0060680E"/>
    <w:rsid w:val="00610314"/>
    <w:rsid w:val="00610BDD"/>
    <w:rsid w:val="00611823"/>
    <w:rsid w:val="006118AF"/>
    <w:rsid w:val="00612469"/>
    <w:rsid w:val="006126F7"/>
    <w:rsid w:val="00613430"/>
    <w:rsid w:val="00614541"/>
    <w:rsid w:val="00614AE6"/>
    <w:rsid w:val="00614F90"/>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45B8"/>
    <w:rsid w:val="006251E7"/>
    <w:rsid w:val="00625E87"/>
    <w:rsid w:val="00626212"/>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818"/>
    <w:rsid w:val="00644FF6"/>
    <w:rsid w:val="00645532"/>
    <w:rsid w:val="00645F46"/>
    <w:rsid w:val="006467C1"/>
    <w:rsid w:val="00646969"/>
    <w:rsid w:val="00646E73"/>
    <w:rsid w:val="00647E27"/>
    <w:rsid w:val="00650391"/>
    <w:rsid w:val="00650762"/>
    <w:rsid w:val="006507D9"/>
    <w:rsid w:val="006509B7"/>
    <w:rsid w:val="00650C5E"/>
    <w:rsid w:val="00650F50"/>
    <w:rsid w:val="00651393"/>
    <w:rsid w:val="00652D0A"/>
    <w:rsid w:val="00653176"/>
    <w:rsid w:val="006531E0"/>
    <w:rsid w:val="00653494"/>
    <w:rsid w:val="0065462C"/>
    <w:rsid w:val="00655061"/>
    <w:rsid w:val="00656AFF"/>
    <w:rsid w:val="006570BD"/>
    <w:rsid w:val="006576EF"/>
    <w:rsid w:val="00660305"/>
    <w:rsid w:val="006604E5"/>
    <w:rsid w:val="00660917"/>
    <w:rsid w:val="0066117C"/>
    <w:rsid w:val="00661B0F"/>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622D"/>
    <w:rsid w:val="00667FE5"/>
    <w:rsid w:val="006700D0"/>
    <w:rsid w:val="0067018E"/>
    <w:rsid w:val="006701A7"/>
    <w:rsid w:val="0067051E"/>
    <w:rsid w:val="006707A9"/>
    <w:rsid w:val="00670F28"/>
    <w:rsid w:val="006716B4"/>
    <w:rsid w:val="00672938"/>
    <w:rsid w:val="0067327A"/>
    <w:rsid w:val="00673427"/>
    <w:rsid w:val="00673499"/>
    <w:rsid w:val="00673C99"/>
    <w:rsid w:val="00673E07"/>
    <w:rsid w:val="006746BF"/>
    <w:rsid w:val="00674E26"/>
    <w:rsid w:val="006752B9"/>
    <w:rsid w:val="00675A6B"/>
    <w:rsid w:val="00675A7B"/>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5428"/>
    <w:rsid w:val="00686751"/>
    <w:rsid w:val="00686B1D"/>
    <w:rsid w:val="00687BAF"/>
    <w:rsid w:val="0069058C"/>
    <w:rsid w:val="00690E69"/>
    <w:rsid w:val="00691D2F"/>
    <w:rsid w:val="00691E63"/>
    <w:rsid w:val="00692264"/>
    <w:rsid w:val="006939EE"/>
    <w:rsid w:val="00693B76"/>
    <w:rsid w:val="00693F07"/>
    <w:rsid w:val="0069433F"/>
    <w:rsid w:val="00694BC7"/>
    <w:rsid w:val="006953B3"/>
    <w:rsid w:val="0069569C"/>
    <w:rsid w:val="0069626D"/>
    <w:rsid w:val="00696324"/>
    <w:rsid w:val="006977A7"/>
    <w:rsid w:val="006A0221"/>
    <w:rsid w:val="006A0659"/>
    <w:rsid w:val="006A13DA"/>
    <w:rsid w:val="006A1C9E"/>
    <w:rsid w:val="006A1CD4"/>
    <w:rsid w:val="006A1D23"/>
    <w:rsid w:val="006A1DFB"/>
    <w:rsid w:val="006A21F9"/>
    <w:rsid w:val="006A29F7"/>
    <w:rsid w:val="006A2FCE"/>
    <w:rsid w:val="006A3228"/>
    <w:rsid w:val="006A32A7"/>
    <w:rsid w:val="006A3438"/>
    <w:rsid w:val="006A356D"/>
    <w:rsid w:val="006A36C0"/>
    <w:rsid w:val="006A37B8"/>
    <w:rsid w:val="006A387F"/>
    <w:rsid w:val="006A443E"/>
    <w:rsid w:val="006A6B1A"/>
    <w:rsid w:val="006A7226"/>
    <w:rsid w:val="006A76F4"/>
    <w:rsid w:val="006B0364"/>
    <w:rsid w:val="006B0990"/>
    <w:rsid w:val="006B0ABA"/>
    <w:rsid w:val="006B1452"/>
    <w:rsid w:val="006B1877"/>
    <w:rsid w:val="006B1C63"/>
    <w:rsid w:val="006B2467"/>
    <w:rsid w:val="006B2850"/>
    <w:rsid w:val="006B48C3"/>
    <w:rsid w:val="006B4A38"/>
    <w:rsid w:val="006B5A09"/>
    <w:rsid w:val="006B5AD3"/>
    <w:rsid w:val="006B5C88"/>
    <w:rsid w:val="006B5FB8"/>
    <w:rsid w:val="006B6500"/>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E2F"/>
    <w:rsid w:val="006C4383"/>
    <w:rsid w:val="006C4956"/>
    <w:rsid w:val="006C4AD3"/>
    <w:rsid w:val="006C55EF"/>
    <w:rsid w:val="006C5620"/>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6CB5"/>
    <w:rsid w:val="006D6F18"/>
    <w:rsid w:val="006D7269"/>
    <w:rsid w:val="006E1296"/>
    <w:rsid w:val="006E21FC"/>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54C"/>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5F4A"/>
    <w:rsid w:val="00706BCC"/>
    <w:rsid w:val="00706DC0"/>
    <w:rsid w:val="00707313"/>
    <w:rsid w:val="007075E3"/>
    <w:rsid w:val="00707BB6"/>
    <w:rsid w:val="00711379"/>
    <w:rsid w:val="00712608"/>
    <w:rsid w:val="00713174"/>
    <w:rsid w:val="00713EE8"/>
    <w:rsid w:val="00714585"/>
    <w:rsid w:val="007146F3"/>
    <w:rsid w:val="007154DE"/>
    <w:rsid w:val="007159DC"/>
    <w:rsid w:val="00715A14"/>
    <w:rsid w:val="00715D1A"/>
    <w:rsid w:val="0071655E"/>
    <w:rsid w:val="00717BA1"/>
    <w:rsid w:val="00717C2D"/>
    <w:rsid w:val="00717EFF"/>
    <w:rsid w:val="007205F0"/>
    <w:rsid w:val="00721045"/>
    <w:rsid w:val="00721631"/>
    <w:rsid w:val="00722670"/>
    <w:rsid w:val="00722A5A"/>
    <w:rsid w:val="00723527"/>
    <w:rsid w:val="00723A77"/>
    <w:rsid w:val="00723B01"/>
    <w:rsid w:val="00723FAC"/>
    <w:rsid w:val="00724A5F"/>
    <w:rsid w:val="00724DC0"/>
    <w:rsid w:val="00725A76"/>
    <w:rsid w:val="00725D4E"/>
    <w:rsid w:val="00725D56"/>
    <w:rsid w:val="007261B9"/>
    <w:rsid w:val="0072628C"/>
    <w:rsid w:val="00726A48"/>
    <w:rsid w:val="00726CB8"/>
    <w:rsid w:val="00727142"/>
    <w:rsid w:val="00727BD5"/>
    <w:rsid w:val="007305D5"/>
    <w:rsid w:val="007308BB"/>
    <w:rsid w:val="00730B10"/>
    <w:rsid w:val="00730B85"/>
    <w:rsid w:val="00731690"/>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6FA4"/>
    <w:rsid w:val="0073794B"/>
    <w:rsid w:val="0074042F"/>
    <w:rsid w:val="00741BD9"/>
    <w:rsid w:val="007426B9"/>
    <w:rsid w:val="007438C6"/>
    <w:rsid w:val="00744148"/>
    <w:rsid w:val="007442CF"/>
    <w:rsid w:val="007444BC"/>
    <w:rsid w:val="0074498E"/>
    <w:rsid w:val="00744B68"/>
    <w:rsid w:val="00744D6E"/>
    <w:rsid w:val="007458E2"/>
    <w:rsid w:val="00745A43"/>
    <w:rsid w:val="00745F55"/>
    <w:rsid w:val="007460F2"/>
    <w:rsid w:val="007462AE"/>
    <w:rsid w:val="007462B0"/>
    <w:rsid w:val="007477EB"/>
    <w:rsid w:val="00750044"/>
    <w:rsid w:val="00750508"/>
    <w:rsid w:val="00750B5B"/>
    <w:rsid w:val="007515DD"/>
    <w:rsid w:val="00751663"/>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16F2"/>
    <w:rsid w:val="007620DD"/>
    <w:rsid w:val="00762137"/>
    <w:rsid w:val="0076237B"/>
    <w:rsid w:val="0076248F"/>
    <w:rsid w:val="007624DC"/>
    <w:rsid w:val="00763F63"/>
    <w:rsid w:val="007645E8"/>
    <w:rsid w:val="007652EA"/>
    <w:rsid w:val="00765605"/>
    <w:rsid w:val="00767C21"/>
    <w:rsid w:val="00767C5A"/>
    <w:rsid w:val="00767EA3"/>
    <w:rsid w:val="00767FF3"/>
    <w:rsid w:val="00770782"/>
    <w:rsid w:val="00771F37"/>
    <w:rsid w:val="0077224F"/>
    <w:rsid w:val="007730EE"/>
    <w:rsid w:val="0077334A"/>
    <w:rsid w:val="00773375"/>
    <w:rsid w:val="0077518D"/>
    <w:rsid w:val="0077543A"/>
    <w:rsid w:val="00775567"/>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64C"/>
    <w:rsid w:val="007848B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3B3"/>
    <w:rsid w:val="007965ED"/>
    <w:rsid w:val="00797045"/>
    <w:rsid w:val="00797C92"/>
    <w:rsid w:val="007A0E27"/>
    <w:rsid w:val="007A0F4B"/>
    <w:rsid w:val="007A1C80"/>
    <w:rsid w:val="007A34C5"/>
    <w:rsid w:val="007A404C"/>
    <w:rsid w:val="007A4E61"/>
    <w:rsid w:val="007A4FC0"/>
    <w:rsid w:val="007A532E"/>
    <w:rsid w:val="007A5713"/>
    <w:rsid w:val="007A66D5"/>
    <w:rsid w:val="007A6703"/>
    <w:rsid w:val="007A67B9"/>
    <w:rsid w:val="007A7887"/>
    <w:rsid w:val="007A7C73"/>
    <w:rsid w:val="007A7CCC"/>
    <w:rsid w:val="007B01E2"/>
    <w:rsid w:val="007B07B8"/>
    <w:rsid w:val="007B083A"/>
    <w:rsid w:val="007B157E"/>
    <w:rsid w:val="007B15EC"/>
    <w:rsid w:val="007B194E"/>
    <w:rsid w:val="007B1C34"/>
    <w:rsid w:val="007B20B7"/>
    <w:rsid w:val="007B2579"/>
    <w:rsid w:val="007B25AE"/>
    <w:rsid w:val="007B2819"/>
    <w:rsid w:val="007B312F"/>
    <w:rsid w:val="007B3342"/>
    <w:rsid w:val="007B4AEC"/>
    <w:rsid w:val="007B4F30"/>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29F"/>
    <w:rsid w:val="007C58A5"/>
    <w:rsid w:val="007C59DE"/>
    <w:rsid w:val="007C65C4"/>
    <w:rsid w:val="007C725B"/>
    <w:rsid w:val="007C7825"/>
    <w:rsid w:val="007C7C98"/>
    <w:rsid w:val="007D0212"/>
    <w:rsid w:val="007D02D4"/>
    <w:rsid w:val="007D068C"/>
    <w:rsid w:val="007D0B12"/>
    <w:rsid w:val="007D0F83"/>
    <w:rsid w:val="007D12A0"/>
    <w:rsid w:val="007D2152"/>
    <w:rsid w:val="007D2562"/>
    <w:rsid w:val="007D2628"/>
    <w:rsid w:val="007D33C7"/>
    <w:rsid w:val="007D3A1F"/>
    <w:rsid w:val="007D3D19"/>
    <w:rsid w:val="007D3DD8"/>
    <w:rsid w:val="007D3F26"/>
    <w:rsid w:val="007D4449"/>
    <w:rsid w:val="007D45C7"/>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15C"/>
    <w:rsid w:val="007E29F9"/>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E64"/>
    <w:rsid w:val="007F15C7"/>
    <w:rsid w:val="007F1A23"/>
    <w:rsid w:val="007F1DE7"/>
    <w:rsid w:val="007F1E10"/>
    <w:rsid w:val="007F2007"/>
    <w:rsid w:val="007F2572"/>
    <w:rsid w:val="007F26F2"/>
    <w:rsid w:val="007F2761"/>
    <w:rsid w:val="007F3180"/>
    <w:rsid w:val="007F429A"/>
    <w:rsid w:val="007F4B1D"/>
    <w:rsid w:val="007F6397"/>
    <w:rsid w:val="007F6806"/>
    <w:rsid w:val="007F7075"/>
    <w:rsid w:val="007F75C7"/>
    <w:rsid w:val="007F79AB"/>
    <w:rsid w:val="0080054C"/>
    <w:rsid w:val="008009EE"/>
    <w:rsid w:val="0080152C"/>
    <w:rsid w:val="00801E3C"/>
    <w:rsid w:val="0080229B"/>
    <w:rsid w:val="0080240C"/>
    <w:rsid w:val="00802FBE"/>
    <w:rsid w:val="008033C8"/>
    <w:rsid w:val="008034CB"/>
    <w:rsid w:val="00803FD2"/>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47E"/>
    <w:rsid w:val="008146F5"/>
    <w:rsid w:val="00814B0A"/>
    <w:rsid w:val="00815BB4"/>
    <w:rsid w:val="00815C4E"/>
    <w:rsid w:val="00816A63"/>
    <w:rsid w:val="00816BCE"/>
    <w:rsid w:val="008174A8"/>
    <w:rsid w:val="00817F87"/>
    <w:rsid w:val="00820543"/>
    <w:rsid w:val="00820631"/>
    <w:rsid w:val="00820662"/>
    <w:rsid w:val="00820D8F"/>
    <w:rsid w:val="00821C31"/>
    <w:rsid w:val="008221B7"/>
    <w:rsid w:val="00822750"/>
    <w:rsid w:val="00823745"/>
    <w:rsid w:val="0082451F"/>
    <w:rsid w:val="008245A2"/>
    <w:rsid w:val="008248D1"/>
    <w:rsid w:val="008252A5"/>
    <w:rsid w:val="0082635F"/>
    <w:rsid w:val="00826B7E"/>
    <w:rsid w:val="00827572"/>
    <w:rsid w:val="00827C04"/>
    <w:rsid w:val="00827C7A"/>
    <w:rsid w:val="00830221"/>
    <w:rsid w:val="008316D9"/>
    <w:rsid w:val="0083288A"/>
    <w:rsid w:val="00832A7B"/>
    <w:rsid w:val="00833530"/>
    <w:rsid w:val="00833633"/>
    <w:rsid w:val="00833994"/>
    <w:rsid w:val="008341B9"/>
    <w:rsid w:val="0083545D"/>
    <w:rsid w:val="008354EA"/>
    <w:rsid w:val="00836096"/>
    <w:rsid w:val="008366CA"/>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033"/>
    <w:rsid w:val="00855657"/>
    <w:rsid w:val="0086087D"/>
    <w:rsid w:val="00860D66"/>
    <w:rsid w:val="0086200C"/>
    <w:rsid w:val="008622BA"/>
    <w:rsid w:val="00862C80"/>
    <w:rsid w:val="00862DC3"/>
    <w:rsid w:val="008639DB"/>
    <w:rsid w:val="008646A0"/>
    <w:rsid w:val="008646D4"/>
    <w:rsid w:val="00864817"/>
    <w:rsid w:val="00865461"/>
    <w:rsid w:val="00865A7A"/>
    <w:rsid w:val="00865F3D"/>
    <w:rsid w:val="008664A8"/>
    <w:rsid w:val="00866BD1"/>
    <w:rsid w:val="00866C33"/>
    <w:rsid w:val="008672B9"/>
    <w:rsid w:val="00867A6F"/>
    <w:rsid w:val="00867BAC"/>
    <w:rsid w:val="00867F09"/>
    <w:rsid w:val="00867FD1"/>
    <w:rsid w:val="008703F4"/>
    <w:rsid w:val="00870BC3"/>
    <w:rsid w:val="00870CCF"/>
    <w:rsid w:val="00871FA8"/>
    <w:rsid w:val="00871FFC"/>
    <w:rsid w:val="008721A4"/>
    <w:rsid w:val="00872208"/>
    <w:rsid w:val="00872E22"/>
    <w:rsid w:val="0087384B"/>
    <w:rsid w:val="00873AF2"/>
    <w:rsid w:val="0087467D"/>
    <w:rsid w:val="0087573C"/>
    <w:rsid w:val="008757C8"/>
    <w:rsid w:val="00875FF2"/>
    <w:rsid w:val="00876E42"/>
    <w:rsid w:val="008775DD"/>
    <w:rsid w:val="00877913"/>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8AB"/>
    <w:rsid w:val="008909EC"/>
    <w:rsid w:val="00890C60"/>
    <w:rsid w:val="0089107F"/>
    <w:rsid w:val="008918CF"/>
    <w:rsid w:val="00891B4D"/>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3097"/>
    <w:rsid w:val="008A41B6"/>
    <w:rsid w:val="008A41E8"/>
    <w:rsid w:val="008A4B6A"/>
    <w:rsid w:val="008A4E4D"/>
    <w:rsid w:val="008A507D"/>
    <w:rsid w:val="008A5E25"/>
    <w:rsid w:val="008A60D1"/>
    <w:rsid w:val="008A64A8"/>
    <w:rsid w:val="008A674E"/>
    <w:rsid w:val="008A6DEF"/>
    <w:rsid w:val="008A7050"/>
    <w:rsid w:val="008A7063"/>
    <w:rsid w:val="008A708E"/>
    <w:rsid w:val="008A7B63"/>
    <w:rsid w:val="008B036C"/>
    <w:rsid w:val="008B0976"/>
    <w:rsid w:val="008B142B"/>
    <w:rsid w:val="008B143C"/>
    <w:rsid w:val="008B1D82"/>
    <w:rsid w:val="008B1FE6"/>
    <w:rsid w:val="008B3204"/>
    <w:rsid w:val="008B3791"/>
    <w:rsid w:val="008B3E4E"/>
    <w:rsid w:val="008B4759"/>
    <w:rsid w:val="008B4938"/>
    <w:rsid w:val="008B5FD4"/>
    <w:rsid w:val="008B6AB7"/>
    <w:rsid w:val="008B6B6F"/>
    <w:rsid w:val="008B6C22"/>
    <w:rsid w:val="008B6ED3"/>
    <w:rsid w:val="008B7352"/>
    <w:rsid w:val="008B7524"/>
    <w:rsid w:val="008B77C2"/>
    <w:rsid w:val="008C0107"/>
    <w:rsid w:val="008C01AF"/>
    <w:rsid w:val="008C1392"/>
    <w:rsid w:val="008C2C92"/>
    <w:rsid w:val="008C2F6E"/>
    <w:rsid w:val="008C4226"/>
    <w:rsid w:val="008C4330"/>
    <w:rsid w:val="008C4CA1"/>
    <w:rsid w:val="008C4E90"/>
    <w:rsid w:val="008C4FA9"/>
    <w:rsid w:val="008C50DA"/>
    <w:rsid w:val="008C59ED"/>
    <w:rsid w:val="008C69E4"/>
    <w:rsid w:val="008C7474"/>
    <w:rsid w:val="008D0DB4"/>
    <w:rsid w:val="008D11CA"/>
    <w:rsid w:val="008D14A1"/>
    <w:rsid w:val="008D3111"/>
    <w:rsid w:val="008D3A00"/>
    <w:rsid w:val="008D4183"/>
    <w:rsid w:val="008D43FA"/>
    <w:rsid w:val="008D4716"/>
    <w:rsid w:val="008D475B"/>
    <w:rsid w:val="008D54F6"/>
    <w:rsid w:val="008D5949"/>
    <w:rsid w:val="008D6A0B"/>
    <w:rsid w:val="008D6DE2"/>
    <w:rsid w:val="008D71CE"/>
    <w:rsid w:val="008D7ED1"/>
    <w:rsid w:val="008E11BF"/>
    <w:rsid w:val="008E19F3"/>
    <w:rsid w:val="008E28E7"/>
    <w:rsid w:val="008E30B8"/>
    <w:rsid w:val="008E339C"/>
    <w:rsid w:val="008E4426"/>
    <w:rsid w:val="008E4823"/>
    <w:rsid w:val="008E4CFD"/>
    <w:rsid w:val="008E4DF7"/>
    <w:rsid w:val="008E5293"/>
    <w:rsid w:val="008E535F"/>
    <w:rsid w:val="008E5475"/>
    <w:rsid w:val="008E5846"/>
    <w:rsid w:val="008E5F84"/>
    <w:rsid w:val="008E6170"/>
    <w:rsid w:val="008E6243"/>
    <w:rsid w:val="008E6964"/>
    <w:rsid w:val="008E7F24"/>
    <w:rsid w:val="008F0008"/>
    <w:rsid w:val="008F02A7"/>
    <w:rsid w:val="008F0790"/>
    <w:rsid w:val="008F0B63"/>
    <w:rsid w:val="008F0F7A"/>
    <w:rsid w:val="008F1EF4"/>
    <w:rsid w:val="008F1EFD"/>
    <w:rsid w:val="008F22DF"/>
    <w:rsid w:val="008F2789"/>
    <w:rsid w:val="008F2844"/>
    <w:rsid w:val="008F3942"/>
    <w:rsid w:val="008F4069"/>
    <w:rsid w:val="008F467F"/>
    <w:rsid w:val="008F54A7"/>
    <w:rsid w:val="008F56EC"/>
    <w:rsid w:val="008F59F3"/>
    <w:rsid w:val="008F6157"/>
    <w:rsid w:val="008F692F"/>
    <w:rsid w:val="008F6D22"/>
    <w:rsid w:val="008F6F62"/>
    <w:rsid w:val="008F7133"/>
    <w:rsid w:val="00900038"/>
    <w:rsid w:val="00900424"/>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191"/>
    <w:rsid w:val="00912B1B"/>
    <w:rsid w:val="00912BF9"/>
    <w:rsid w:val="0091305E"/>
    <w:rsid w:val="0091310C"/>
    <w:rsid w:val="00913B9F"/>
    <w:rsid w:val="00913CE5"/>
    <w:rsid w:val="00916201"/>
    <w:rsid w:val="0091642F"/>
    <w:rsid w:val="0091662D"/>
    <w:rsid w:val="00916910"/>
    <w:rsid w:val="00920353"/>
    <w:rsid w:val="00920992"/>
    <w:rsid w:val="00920C8E"/>
    <w:rsid w:val="009216D0"/>
    <w:rsid w:val="00921902"/>
    <w:rsid w:val="0092218C"/>
    <w:rsid w:val="00922602"/>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135B"/>
    <w:rsid w:val="009514BD"/>
    <w:rsid w:val="00951801"/>
    <w:rsid w:val="00951F9B"/>
    <w:rsid w:val="009532B6"/>
    <w:rsid w:val="0095371F"/>
    <w:rsid w:val="00953C50"/>
    <w:rsid w:val="00954337"/>
    <w:rsid w:val="00954623"/>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83"/>
    <w:rsid w:val="009709A6"/>
    <w:rsid w:val="009718F1"/>
    <w:rsid w:val="00971B3E"/>
    <w:rsid w:val="009726B0"/>
    <w:rsid w:val="00972709"/>
    <w:rsid w:val="00972A16"/>
    <w:rsid w:val="00972B00"/>
    <w:rsid w:val="00972BAD"/>
    <w:rsid w:val="00973D3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8A0"/>
    <w:rsid w:val="00982FE9"/>
    <w:rsid w:val="00983226"/>
    <w:rsid w:val="00983520"/>
    <w:rsid w:val="00983C58"/>
    <w:rsid w:val="00983E6E"/>
    <w:rsid w:val="00984046"/>
    <w:rsid w:val="00984DA8"/>
    <w:rsid w:val="00985447"/>
    <w:rsid w:val="009860DE"/>
    <w:rsid w:val="00986249"/>
    <w:rsid w:val="00986F3A"/>
    <w:rsid w:val="009901F6"/>
    <w:rsid w:val="009904EB"/>
    <w:rsid w:val="00990CCD"/>
    <w:rsid w:val="00990D91"/>
    <w:rsid w:val="009914F7"/>
    <w:rsid w:val="009920BD"/>
    <w:rsid w:val="009921E4"/>
    <w:rsid w:val="00992558"/>
    <w:rsid w:val="00992972"/>
    <w:rsid w:val="00993D5D"/>
    <w:rsid w:val="0099410E"/>
    <w:rsid w:val="00994B43"/>
    <w:rsid w:val="009959B6"/>
    <w:rsid w:val="00996E52"/>
    <w:rsid w:val="00997FDD"/>
    <w:rsid w:val="009A0035"/>
    <w:rsid w:val="009A0095"/>
    <w:rsid w:val="009A0393"/>
    <w:rsid w:val="009A0A43"/>
    <w:rsid w:val="009A0D30"/>
    <w:rsid w:val="009A1479"/>
    <w:rsid w:val="009A1845"/>
    <w:rsid w:val="009A2D7C"/>
    <w:rsid w:val="009A3F8E"/>
    <w:rsid w:val="009A40FA"/>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71"/>
    <w:rsid w:val="009B18E7"/>
    <w:rsid w:val="009B1AB2"/>
    <w:rsid w:val="009B22A8"/>
    <w:rsid w:val="009B2328"/>
    <w:rsid w:val="009B2905"/>
    <w:rsid w:val="009B3421"/>
    <w:rsid w:val="009B3894"/>
    <w:rsid w:val="009B4439"/>
    <w:rsid w:val="009B4F30"/>
    <w:rsid w:val="009B52CE"/>
    <w:rsid w:val="009B5DDA"/>
    <w:rsid w:val="009B5F6A"/>
    <w:rsid w:val="009B6884"/>
    <w:rsid w:val="009B6C0B"/>
    <w:rsid w:val="009B6F06"/>
    <w:rsid w:val="009B778B"/>
    <w:rsid w:val="009C0D4B"/>
    <w:rsid w:val="009C0DF6"/>
    <w:rsid w:val="009C18F3"/>
    <w:rsid w:val="009C2C0D"/>
    <w:rsid w:val="009C2EB8"/>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CBA"/>
    <w:rsid w:val="009D655C"/>
    <w:rsid w:val="009D6B2F"/>
    <w:rsid w:val="009D6FB2"/>
    <w:rsid w:val="009D72D4"/>
    <w:rsid w:val="009D78C4"/>
    <w:rsid w:val="009D7EA5"/>
    <w:rsid w:val="009E0357"/>
    <w:rsid w:val="009E04D6"/>
    <w:rsid w:val="009E0EF7"/>
    <w:rsid w:val="009E1540"/>
    <w:rsid w:val="009E1B83"/>
    <w:rsid w:val="009E1D61"/>
    <w:rsid w:val="009E21C9"/>
    <w:rsid w:val="009E4DBD"/>
    <w:rsid w:val="009E58B0"/>
    <w:rsid w:val="009E6654"/>
    <w:rsid w:val="009E6CDB"/>
    <w:rsid w:val="009F042F"/>
    <w:rsid w:val="009F04C6"/>
    <w:rsid w:val="009F0D3D"/>
    <w:rsid w:val="009F1265"/>
    <w:rsid w:val="009F140F"/>
    <w:rsid w:val="009F1F20"/>
    <w:rsid w:val="009F3A54"/>
    <w:rsid w:val="009F45B5"/>
    <w:rsid w:val="009F5305"/>
    <w:rsid w:val="009F6BF0"/>
    <w:rsid w:val="009F79AC"/>
    <w:rsid w:val="00A0025D"/>
    <w:rsid w:val="00A008BF"/>
    <w:rsid w:val="00A00966"/>
    <w:rsid w:val="00A0101D"/>
    <w:rsid w:val="00A01453"/>
    <w:rsid w:val="00A014CB"/>
    <w:rsid w:val="00A02150"/>
    <w:rsid w:val="00A02413"/>
    <w:rsid w:val="00A024DC"/>
    <w:rsid w:val="00A03717"/>
    <w:rsid w:val="00A03B1E"/>
    <w:rsid w:val="00A0419F"/>
    <w:rsid w:val="00A041ED"/>
    <w:rsid w:val="00A04219"/>
    <w:rsid w:val="00A04FE1"/>
    <w:rsid w:val="00A07726"/>
    <w:rsid w:val="00A108CC"/>
    <w:rsid w:val="00A116E5"/>
    <w:rsid w:val="00A119DB"/>
    <w:rsid w:val="00A124A7"/>
    <w:rsid w:val="00A12C52"/>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515E"/>
    <w:rsid w:val="00A25A77"/>
    <w:rsid w:val="00A25BAF"/>
    <w:rsid w:val="00A25D11"/>
    <w:rsid w:val="00A25E1D"/>
    <w:rsid w:val="00A2669D"/>
    <w:rsid w:val="00A26C05"/>
    <w:rsid w:val="00A271DA"/>
    <w:rsid w:val="00A27633"/>
    <w:rsid w:val="00A2787F"/>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2BC"/>
    <w:rsid w:val="00A4497A"/>
    <w:rsid w:val="00A4551B"/>
    <w:rsid w:val="00A4563E"/>
    <w:rsid w:val="00A45E06"/>
    <w:rsid w:val="00A46244"/>
    <w:rsid w:val="00A46C2D"/>
    <w:rsid w:val="00A5036F"/>
    <w:rsid w:val="00A50C54"/>
    <w:rsid w:val="00A51B3E"/>
    <w:rsid w:val="00A51B4F"/>
    <w:rsid w:val="00A52936"/>
    <w:rsid w:val="00A545C0"/>
    <w:rsid w:val="00A54880"/>
    <w:rsid w:val="00A548C0"/>
    <w:rsid w:val="00A54A27"/>
    <w:rsid w:val="00A54A97"/>
    <w:rsid w:val="00A54FDF"/>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0CDD"/>
    <w:rsid w:val="00A61080"/>
    <w:rsid w:val="00A61928"/>
    <w:rsid w:val="00A62363"/>
    <w:rsid w:val="00A62B3F"/>
    <w:rsid w:val="00A62CC9"/>
    <w:rsid w:val="00A62E28"/>
    <w:rsid w:val="00A636AE"/>
    <w:rsid w:val="00A63929"/>
    <w:rsid w:val="00A641F9"/>
    <w:rsid w:val="00A64942"/>
    <w:rsid w:val="00A657C0"/>
    <w:rsid w:val="00A65A5F"/>
    <w:rsid w:val="00A66CB9"/>
    <w:rsid w:val="00A66EBE"/>
    <w:rsid w:val="00A66F4A"/>
    <w:rsid w:val="00A6747F"/>
    <w:rsid w:val="00A676CB"/>
    <w:rsid w:val="00A67EC5"/>
    <w:rsid w:val="00A707BA"/>
    <w:rsid w:val="00A710C9"/>
    <w:rsid w:val="00A71663"/>
    <w:rsid w:val="00A71ADA"/>
    <w:rsid w:val="00A71F88"/>
    <w:rsid w:val="00A73933"/>
    <w:rsid w:val="00A74169"/>
    <w:rsid w:val="00A742D4"/>
    <w:rsid w:val="00A745B3"/>
    <w:rsid w:val="00A7483B"/>
    <w:rsid w:val="00A749E8"/>
    <w:rsid w:val="00A750BF"/>
    <w:rsid w:val="00A7556A"/>
    <w:rsid w:val="00A75A60"/>
    <w:rsid w:val="00A75F97"/>
    <w:rsid w:val="00A76A5F"/>
    <w:rsid w:val="00A76E46"/>
    <w:rsid w:val="00A76F7B"/>
    <w:rsid w:val="00A770E1"/>
    <w:rsid w:val="00A8097A"/>
    <w:rsid w:val="00A80AD9"/>
    <w:rsid w:val="00A8109E"/>
    <w:rsid w:val="00A81330"/>
    <w:rsid w:val="00A81608"/>
    <w:rsid w:val="00A81CE8"/>
    <w:rsid w:val="00A820C5"/>
    <w:rsid w:val="00A82406"/>
    <w:rsid w:val="00A82AF7"/>
    <w:rsid w:val="00A82B71"/>
    <w:rsid w:val="00A83345"/>
    <w:rsid w:val="00A83606"/>
    <w:rsid w:val="00A837B7"/>
    <w:rsid w:val="00A83BD0"/>
    <w:rsid w:val="00A841C8"/>
    <w:rsid w:val="00A84884"/>
    <w:rsid w:val="00A84EBD"/>
    <w:rsid w:val="00A858B3"/>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990"/>
    <w:rsid w:val="00A93F34"/>
    <w:rsid w:val="00A945D5"/>
    <w:rsid w:val="00A94BB0"/>
    <w:rsid w:val="00A95185"/>
    <w:rsid w:val="00A95580"/>
    <w:rsid w:val="00A9563E"/>
    <w:rsid w:val="00A95EB2"/>
    <w:rsid w:val="00A96C3F"/>
    <w:rsid w:val="00A97345"/>
    <w:rsid w:val="00A975D3"/>
    <w:rsid w:val="00AA0F70"/>
    <w:rsid w:val="00AA1744"/>
    <w:rsid w:val="00AA3040"/>
    <w:rsid w:val="00AA38AB"/>
    <w:rsid w:val="00AA4150"/>
    <w:rsid w:val="00AA537D"/>
    <w:rsid w:val="00AA54E4"/>
    <w:rsid w:val="00AA5504"/>
    <w:rsid w:val="00AA576D"/>
    <w:rsid w:val="00AA615F"/>
    <w:rsid w:val="00AA6A1B"/>
    <w:rsid w:val="00AA7614"/>
    <w:rsid w:val="00AB0741"/>
    <w:rsid w:val="00AB1181"/>
    <w:rsid w:val="00AB120D"/>
    <w:rsid w:val="00AB197F"/>
    <w:rsid w:val="00AB1D33"/>
    <w:rsid w:val="00AB23A7"/>
    <w:rsid w:val="00AB2950"/>
    <w:rsid w:val="00AB2DBE"/>
    <w:rsid w:val="00AB376F"/>
    <w:rsid w:val="00AB4AC9"/>
    <w:rsid w:val="00AB5719"/>
    <w:rsid w:val="00AB5BD7"/>
    <w:rsid w:val="00AB6C2E"/>
    <w:rsid w:val="00AB6CE3"/>
    <w:rsid w:val="00AB7292"/>
    <w:rsid w:val="00AB7D6C"/>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15E0"/>
    <w:rsid w:val="00AD2469"/>
    <w:rsid w:val="00AD2B1F"/>
    <w:rsid w:val="00AD2C65"/>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365E"/>
    <w:rsid w:val="00AE4249"/>
    <w:rsid w:val="00AE6E78"/>
    <w:rsid w:val="00AE71F5"/>
    <w:rsid w:val="00AE76E4"/>
    <w:rsid w:val="00AE7D20"/>
    <w:rsid w:val="00AE7E97"/>
    <w:rsid w:val="00AF0339"/>
    <w:rsid w:val="00AF06CA"/>
    <w:rsid w:val="00AF1E45"/>
    <w:rsid w:val="00AF1E9D"/>
    <w:rsid w:val="00AF2F2C"/>
    <w:rsid w:val="00AF39A9"/>
    <w:rsid w:val="00AF3A17"/>
    <w:rsid w:val="00AF3C8C"/>
    <w:rsid w:val="00AF4570"/>
    <w:rsid w:val="00AF4745"/>
    <w:rsid w:val="00AF47C2"/>
    <w:rsid w:val="00AF6D91"/>
    <w:rsid w:val="00AF752F"/>
    <w:rsid w:val="00AF7E66"/>
    <w:rsid w:val="00AF7EDA"/>
    <w:rsid w:val="00B00476"/>
    <w:rsid w:val="00B010E2"/>
    <w:rsid w:val="00B017E7"/>
    <w:rsid w:val="00B01D6C"/>
    <w:rsid w:val="00B02374"/>
    <w:rsid w:val="00B028C8"/>
    <w:rsid w:val="00B02904"/>
    <w:rsid w:val="00B02A56"/>
    <w:rsid w:val="00B03058"/>
    <w:rsid w:val="00B03139"/>
    <w:rsid w:val="00B03CC0"/>
    <w:rsid w:val="00B045F4"/>
    <w:rsid w:val="00B0461B"/>
    <w:rsid w:val="00B04834"/>
    <w:rsid w:val="00B04AB2"/>
    <w:rsid w:val="00B04B1B"/>
    <w:rsid w:val="00B04F43"/>
    <w:rsid w:val="00B062D1"/>
    <w:rsid w:val="00B06CB6"/>
    <w:rsid w:val="00B07095"/>
    <w:rsid w:val="00B0784D"/>
    <w:rsid w:val="00B07AF3"/>
    <w:rsid w:val="00B07E55"/>
    <w:rsid w:val="00B104E0"/>
    <w:rsid w:val="00B10CA9"/>
    <w:rsid w:val="00B10F8B"/>
    <w:rsid w:val="00B11040"/>
    <w:rsid w:val="00B11EC1"/>
    <w:rsid w:val="00B12242"/>
    <w:rsid w:val="00B12AF6"/>
    <w:rsid w:val="00B12D6A"/>
    <w:rsid w:val="00B1390F"/>
    <w:rsid w:val="00B13F48"/>
    <w:rsid w:val="00B14D50"/>
    <w:rsid w:val="00B14EB6"/>
    <w:rsid w:val="00B15120"/>
    <w:rsid w:val="00B1536F"/>
    <w:rsid w:val="00B1541E"/>
    <w:rsid w:val="00B15678"/>
    <w:rsid w:val="00B166BB"/>
    <w:rsid w:val="00B16B42"/>
    <w:rsid w:val="00B16CCB"/>
    <w:rsid w:val="00B17829"/>
    <w:rsid w:val="00B2094C"/>
    <w:rsid w:val="00B21141"/>
    <w:rsid w:val="00B21198"/>
    <w:rsid w:val="00B222D7"/>
    <w:rsid w:val="00B22F83"/>
    <w:rsid w:val="00B22FD0"/>
    <w:rsid w:val="00B23199"/>
    <w:rsid w:val="00B23C11"/>
    <w:rsid w:val="00B23D07"/>
    <w:rsid w:val="00B2455D"/>
    <w:rsid w:val="00B25A1D"/>
    <w:rsid w:val="00B25ACC"/>
    <w:rsid w:val="00B260DE"/>
    <w:rsid w:val="00B26438"/>
    <w:rsid w:val="00B26E9D"/>
    <w:rsid w:val="00B2798F"/>
    <w:rsid w:val="00B27C54"/>
    <w:rsid w:val="00B27CA0"/>
    <w:rsid w:val="00B27CF9"/>
    <w:rsid w:val="00B302F3"/>
    <w:rsid w:val="00B30B67"/>
    <w:rsid w:val="00B3109E"/>
    <w:rsid w:val="00B3153E"/>
    <w:rsid w:val="00B32230"/>
    <w:rsid w:val="00B33A2D"/>
    <w:rsid w:val="00B34AE5"/>
    <w:rsid w:val="00B3566A"/>
    <w:rsid w:val="00B35696"/>
    <w:rsid w:val="00B35EA9"/>
    <w:rsid w:val="00B35FE8"/>
    <w:rsid w:val="00B36191"/>
    <w:rsid w:val="00B36421"/>
    <w:rsid w:val="00B3666F"/>
    <w:rsid w:val="00B36BF7"/>
    <w:rsid w:val="00B36F9E"/>
    <w:rsid w:val="00B37731"/>
    <w:rsid w:val="00B378E9"/>
    <w:rsid w:val="00B37CC3"/>
    <w:rsid w:val="00B37FBD"/>
    <w:rsid w:val="00B40854"/>
    <w:rsid w:val="00B4134C"/>
    <w:rsid w:val="00B4145E"/>
    <w:rsid w:val="00B41AEF"/>
    <w:rsid w:val="00B41F2F"/>
    <w:rsid w:val="00B421A9"/>
    <w:rsid w:val="00B43170"/>
    <w:rsid w:val="00B449EA"/>
    <w:rsid w:val="00B45147"/>
    <w:rsid w:val="00B4547B"/>
    <w:rsid w:val="00B45598"/>
    <w:rsid w:val="00B455AA"/>
    <w:rsid w:val="00B45D9D"/>
    <w:rsid w:val="00B45EF4"/>
    <w:rsid w:val="00B4611E"/>
    <w:rsid w:val="00B46DEB"/>
    <w:rsid w:val="00B47521"/>
    <w:rsid w:val="00B4787D"/>
    <w:rsid w:val="00B50902"/>
    <w:rsid w:val="00B51022"/>
    <w:rsid w:val="00B52011"/>
    <w:rsid w:val="00B522D6"/>
    <w:rsid w:val="00B52729"/>
    <w:rsid w:val="00B528C1"/>
    <w:rsid w:val="00B52A02"/>
    <w:rsid w:val="00B52A8B"/>
    <w:rsid w:val="00B52EE6"/>
    <w:rsid w:val="00B535E5"/>
    <w:rsid w:val="00B53903"/>
    <w:rsid w:val="00B53E3A"/>
    <w:rsid w:val="00B53E7A"/>
    <w:rsid w:val="00B53EC4"/>
    <w:rsid w:val="00B53ED4"/>
    <w:rsid w:val="00B54639"/>
    <w:rsid w:val="00B5532E"/>
    <w:rsid w:val="00B55D09"/>
    <w:rsid w:val="00B5608E"/>
    <w:rsid w:val="00B56147"/>
    <w:rsid w:val="00B563CB"/>
    <w:rsid w:val="00B564E3"/>
    <w:rsid w:val="00B5656D"/>
    <w:rsid w:val="00B5662D"/>
    <w:rsid w:val="00B56CD5"/>
    <w:rsid w:val="00B57074"/>
    <w:rsid w:val="00B574F9"/>
    <w:rsid w:val="00B602A7"/>
    <w:rsid w:val="00B62616"/>
    <w:rsid w:val="00B62752"/>
    <w:rsid w:val="00B62A1B"/>
    <w:rsid w:val="00B62A9C"/>
    <w:rsid w:val="00B63EBC"/>
    <w:rsid w:val="00B64851"/>
    <w:rsid w:val="00B64879"/>
    <w:rsid w:val="00B654CD"/>
    <w:rsid w:val="00B65880"/>
    <w:rsid w:val="00B658B0"/>
    <w:rsid w:val="00B658C6"/>
    <w:rsid w:val="00B65F2B"/>
    <w:rsid w:val="00B660AF"/>
    <w:rsid w:val="00B66EEB"/>
    <w:rsid w:val="00B6711B"/>
    <w:rsid w:val="00B67A5A"/>
    <w:rsid w:val="00B70032"/>
    <w:rsid w:val="00B70881"/>
    <w:rsid w:val="00B70B16"/>
    <w:rsid w:val="00B721F1"/>
    <w:rsid w:val="00B721FA"/>
    <w:rsid w:val="00B7293C"/>
    <w:rsid w:val="00B7428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90022"/>
    <w:rsid w:val="00B90144"/>
    <w:rsid w:val="00B90F15"/>
    <w:rsid w:val="00B92107"/>
    <w:rsid w:val="00B9286F"/>
    <w:rsid w:val="00B92922"/>
    <w:rsid w:val="00B933D8"/>
    <w:rsid w:val="00B94568"/>
    <w:rsid w:val="00B94665"/>
    <w:rsid w:val="00B951C9"/>
    <w:rsid w:val="00B95BEB"/>
    <w:rsid w:val="00B95CC6"/>
    <w:rsid w:val="00B979A3"/>
    <w:rsid w:val="00B97B61"/>
    <w:rsid w:val="00BA0105"/>
    <w:rsid w:val="00BA0118"/>
    <w:rsid w:val="00BA098A"/>
    <w:rsid w:val="00BA100D"/>
    <w:rsid w:val="00BA197D"/>
    <w:rsid w:val="00BA2607"/>
    <w:rsid w:val="00BA372B"/>
    <w:rsid w:val="00BA3B7B"/>
    <w:rsid w:val="00BA4B76"/>
    <w:rsid w:val="00BA4D79"/>
    <w:rsid w:val="00BA5354"/>
    <w:rsid w:val="00BA6FEB"/>
    <w:rsid w:val="00BA70B7"/>
    <w:rsid w:val="00BA7151"/>
    <w:rsid w:val="00BB06CF"/>
    <w:rsid w:val="00BB091A"/>
    <w:rsid w:val="00BB0BF8"/>
    <w:rsid w:val="00BB1588"/>
    <w:rsid w:val="00BB1E89"/>
    <w:rsid w:val="00BB2314"/>
    <w:rsid w:val="00BB246D"/>
    <w:rsid w:val="00BB2B46"/>
    <w:rsid w:val="00BB3410"/>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60C"/>
    <w:rsid w:val="00BC2A3D"/>
    <w:rsid w:val="00BC2AF1"/>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4CC6"/>
    <w:rsid w:val="00BD5E7E"/>
    <w:rsid w:val="00BD60D8"/>
    <w:rsid w:val="00BD7F80"/>
    <w:rsid w:val="00BE00A4"/>
    <w:rsid w:val="00BE0192"/>
    <w:rsid w:val="00BE04DA"/>
    <w:rsid w:val="00BE1FBD"/>
    <w:rsid w:val="00BE2991"/>
    <w:rsid w:val="00BE2CD2"/>
    <w:rsid w:val="00BE30D1"/>
    <w:rsid w:val="00BE3558"/>
    <w:rsid w:val="00BE3875"/>
    <w:rsid w:val="00BE38F3"/>
    <w:rsid w:val="00BE4A7C"/>
    <w:rsid w:val="00BE558A"/>
    <w:rsid w:val="00BE5977"/>
    <w:rsid w:val="00BE5FD8"/>
    <w:rsid w:val="00BE62DE"/>
    <w:rsid w:val="00BE6C0E"/>
    <w:rsid w:val="00BE6DEA"/>
    <w:rsid w:val="00BE7962"/>
    <w:rsid w:val="00BE7AE2"/>
    <w:rsid w:val="00BF0631"/>
    <w:rsid w:val="00BF0B39"/>
    <w:rsid w:val="00BF0C25"/>
    <w:rsid w:val="00BF0E84"/>
    <w:rsid w:val="00BF0EBB"/>
    <w:rsid w:val="00BF1389"/>
    <w:rsid w:val="00BF1F69"/>
    <w:rsid w:val="00BF2886"/>
    <w:rsid w:val="00BF32C8"/>
    <w:rsid w:val="00BF336B"/>
    <w:rsid w:val="00BF3B54"/>
    <w:rsid w:val="00BF3C01"/>
    <w:rsid w:val="00BF3E42"/>
    <w:rsid w:val="00BF4A4C"/>
    <w:rsid w:val="00BF5E60"/>
    <w:rsid w:val="00BF63DD"/>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4CC3"/>
    <w:rsid w:val="00C158FB"/>
    <w:rsid w:val="00C15D83"/>
    <w:rsid w:val="00C163C3"/>
    <w:rsid w:val="00C16751"/>
    <w:rsid w:val="00C16EB6"/>
    <w:rsid w:val="00C16F32"/>
    <w:rsid w:val="00C170C3"/>
    <w:rsid w:val="00C171FE"/>
    <w:rsid w:val="00C17F24"/>
    <w:rsid w:val="00C17FFD"/>
    <w:rsid w:val="00C20338"/>
    <w:rsid w:val="00C20405"/>
    <w:rsid w:val="00C20D7D"/>
    <w:rsid w:val="00C21815"/>
    <w:rsid w:val="00C21EF2"/>
    <w:rsid w:val="00C2219B"/>
    <w:rsid w:val="00C224E0"/>
    <w:rsid w:val="00C22B77"/>
    <w:rsid w:val="00C23297"/>
    <w:rsid w:val="00C236AA"/>
    <w:rsid w:val="00C24382"/>
    <w:rsid w:val="00C243F7"/>
    <w:rsid w:val="00C2460E"/>
    <w:rsid w:val="00C24803"/>
    <w:rsid w:val="00C24921"/>
    <w:rsid w:val="00C24DFD"/>
    <w:rsid w:val="00C255F3"/>
    <w:rsid w:val="00C25F84"/>
    <w:rsid w:val="00C26715"/>
    <w:rsid w:val="00C26B83"/>
    <w:rsid w:val="00C27587"/>
    <w:rsid w:val="00C27994"/>
    <w:rsid w:val="00C27A30"/>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6C3"/>
    <w:rsid w:val="00C40C32"/>
    <w:rsid w:val="00C41018"/>
    <w:rsid w:val="00C413BC"/>
    <w:rsid w:val="00C414E3"/>
    <w:rsid w:val="00C418D6"/>
    <w:rsid w:val="00C41C9E"/>
    <w:rsid w:val="00C42084"/>
    <w:rsid w:val="00C42178"/>
    <w:rsid w:val="00C42249"/>
    <w:rsid w:val="00C44535"/>
    <w:rsid w:val="00C44FB8"/>
    <w:rsid w:val="00C4519F"/>
    <w:rsid w:val="00C47019"/>
    <w:rsid w:val="00C4755F"/>
    <w:rsid w:val="00C47976"/>
    <w:rsid w:val="00C50800"/>
    <w:rsid w:val="00C5090F"/>
    <w:rsid w:val="00C51DF5"/>
    <w:rsid w:val="00C51FB1"/>
    <w:rsid w:val="00C5258B"/>
    <w:rsid w:val="00C530C8"/>
    <w:rsid w:val="00C536C5"/>
    <w:rsid w:val="00C54433"/>
    <w:rsid w:val="00C54440"/>
    <w:rsid w:val="00C54CAE"/>
    <w:rsid w:val="00C54EDB"/>
    <w:rsid w:val="00C55588"/>
    <w:rsid w:val="00C56038"/>
    <w:rsid w:val="00C56E85"/>
    <w:rsid w:val="00C56F46"/>
    <w:rsid w:val="00C5706A"/>
    <w:rsid w:val="00C57162"/>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830"/>
    <w:rsid w:val="00C64B33"/>
    <w:rsid w:val="00C65707"/>
    <w:rsid w:val="00C65A12"/>
    <w:rsid w:val="00C6608B"/>
    <w:rsid w:val="00C66156"/>
    <w:rsid w:val="00C6616C"/>
    <w:rsid w:val="00C666F9"/>
    <w:rsid w:val="00C66A6A"/>
    <w:rsid w:val="00C67087"/>
    <w:rsid w:val="00C673CE"/>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2EE8"/>
    <w:rsid w:val="00C83D97"/>
    <w:rsid w:val="00C842CA"/>
    <w:rsid w:val="00C84712"/>
    <w:rsid w:val="00C847C8"/>
    <w:rsid w:val="00C8494C"/>
    <w:rsid w:val="00C84FB2"/>
    <w:rsid w:val="00C850CB"/>
    <w:rsid w:val="00C85B00"/>
    <w:rsid w:val="00C86024"/>
    <w:rsid w:val="00C86F02"/>
    <w:rsid w:val="00C8708E"/>
    <w:rsid w:val="00C874BF"/>
    <w:rsid w:val="00C87CE7"/>
    <w:rsid w:val="00C90ACD"/>
    <w:rsid w:val="00C9227A"/>
    <w:rsid w:val="00C92810"/>
    <w:rsid w:val="00C935CF"/>
    <w:rsid w:val="00C93B87"/>
    <w:rsid w:val="00C93CF4"/>
    <w:rsid w:val="00C942CB"/>
    <w:rsid w:val="00C94457"/>
    <w:rsid w:val="00C944C9"/>
    <w:rsid w:val="00C94EFC"/>
    <w:rsid w:val="00C95265"/>
    <w:rsid w:val="00C95279"/>
    <w:rsid w:val="00C95467"/>
    <w:rsid w:val="00C955FE"/>
    <w:rsid w:val="00C95DAB"/>
    <w:rsid w:val="00C96121"/>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42C"/>
    <w:rsid w:val="00CA7975"/>
    <w:rsid w:val="00CB1556"/>
    <w:rsid w:val="00CB2052"/>
    <w:rsid w:val="00CB2744"/>
    <w:rsid w:val="00CB323A"/>
    <w:rsid w:val="00CB3F97"/>
    <w:rsid w:val="00CB40A6"/>
    <w:rsid w:val="00CB447C"/>
    <w:rsid w:val="00CB44BA"/>
    <w:rsid w:val="00CB47EA"/>
    <w:rsid w:val="00CB4B13"/>
    <w:rsid w:val="00CB52B8"/>
    <w:rsid w:val="00CB532C"/>
    <w:rsid w:val="00CB55EE"/>
    <w:rsid w:val="00CB5789"/>
    <w:rsid w:val="00CB6B6B"/>
    <w:rsid w:val="00CB7CE1"/>
    <w:rsid w:val="00CB7DE0"/>
    <w:rsid w:val="00CC03A5"/>
    <w:rsid w:val="00CC0537"/>
    <w:rsid w:val="00CC08B4"/>
    <w:rsid w:val="00CC0914"/>
    <w:rsid w:val="00CC1458"/>
    <w:rsid w:val="00CC1D2E"/>
    <w:rsid w:val="00CC2041"/>
    <w:rsid w:val="00CC2324"/>
    <w:rsid w:val="00CC27D4"/>
    <w:rsid w:val="00CC29E3"/>
    <w:rsid w:val="00CC2A32"/>
    <w:rsid w:val="00CC2B83"/>
    <w:rsid w:val="00CC2D0E"/>
    <w:rsid w:val="00CC3CCD"/>
    <w:rsid w:val="00CC5382"/>
    <w:rsid w:val="00CC55E3"/>
    <w:rsid w:val="00CC560A"/>
    <w:rsid w:val="00CC568D"/>
    <w:rsid w:val="00CC5742"/>
    <w:rsid w:val="00CC57B5"/>
    <w:rsid w:val="00CC654A"/>
    <w:rsid w:val="00CC6E92"/>
    <w:rsid w:val="00CC6FF1"/>
    <w:rsid w:val="00CD00C0"/>
    <w:rsid w:val="00CD0158"/>
    <w:rsid w:val="00CD01B0"/>
    <w:rsid w:val="00CD0863"/>
    <w:rsid w:val="00CD0CB8"/>
    <w:rsid w:val="00CD1800"/>
    <w:rsid w:val="00CD19BA"/>
    <w:rsid w:val="00CD1AA4"/>
    <w:rsid w:val="00CD230C"/>
    <w:rsid w:val="00CD2505"/>
    <w:rsid w:val="00CD2606"/>
    <w:rsid w:val="00CD2FB8"/>
    <w:rsid w:val="00CD30E3"/>
    <w:rsid w:val="00CD4672"/>
    <w:rsid w:val="00CD4E84"/>
    <w:rsid w:val="00CD506B"/>
    <w:rsid w:val="00CD55FF"/>
    <w:rsid w:val="00CD5BF0"/>
    <w:rsid w:val="00CD5CE8"/>
    <w:rsid w:val="00CD5EF6"/>
    <w:rsid w:val="00CE001C"/>
    <w:rsid w:val="00CE0568"/>
    <w:rsid w:val="00CE09BA"/>
    <w:rsid w:val="00CE0EF8"/>
    <w:rsid w:val="00CE1A25"/>
    <w:rsid w:val="00CE1D53"/>
    <w:rsid w:val="00CE23DB"/>
    <w:rsid w:val="00CE2562"/>
    <w:rsid w:val="00CE2FA4"/>
    <w:rsid w:val="00CE5112"/>
    <w:rsid w:val="00CE5243"/>
    <w:rsid w:val="00CE554F"/>
    <w:rsid w:val="00CE58F8"/>
    <w:rsid w:val="00CE5A6E"/>
    <w:rsid w:val="00CE62F6"/>
    <w:rsid w:val="00CE64A6"/>
    <w:rsid w:val="00CE6AE6"/>
    <w:rsid w:val="00CE6C35"/>
    <w:rsid w:val="00CE7CE6"/>
    <w:rsid w:val="00CE7E1F"/>
    <w:rsid w:val="00CF05F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749"/>
    <w:rsid w:val="00D048E3"/>
    <w:rsid w:val="00D04BE3"/>
    <w:rsid w:val="00D04E3E"/>
    <w:rsid w:val="00D05628"/>
    <w:rsid w:val="00D05A18"/>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959"/>
    <w:rsid w:val="00D12BA5"/>
    <w:rsid w:val="00D12ECC"/>
    <w:rsid w:val="00D12F27"/>
    <w:rsid w:val="00D13C82"/>
    <w:rsid w:val="00D14B3A"/>
    <w:rsid w:val="00D14C59"/>
    <w:rsid w:val="00D14E47"/>
    <w:rsid w:val="00D15090"/>
    <w:rsid w:val="00D15963"/>
    <w:rsid w:val="00D15A64"/>
    <w:rsid w:val="00D173A5"/>
    <w:rsid w:val="00D17445"/>
    <w:rsid w:val="00D177E1"/>
    <w:rsid w:val="00D214A6"/>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1EC"/>
    <w:rsid w:val="00D257A3"/>
    <w:rsid w:val="00D266AC"/>
    <w:rsid w:val="00D3020A"/>
    <w:rsid w:val="00D3053F"/>
    <w:rsid w:val="00D306E9"/>
    <w:rsid w:val="00D30A05"/>
    <w:rsid w:val="00D31A12"/>
    <w:rsid w:val="00D33328"/>
    <w:rsid w:val="00D3366F"/>
    <w:rsid w:val="00D34751"/>
    <w:rsid w:val="00D34C77"/>
    <w:rsid w:val="00D34FE3"/>
    <w:rsid w:val="00D3543A"/>
    <w:rsid w:val="00D356D0"/>
    <w:rsid w:val="00D35C47"/>
    <w:rsid w:val="00D35D72"/>
    <w:rsid w:val="00D36634"/>
    <w:rsid w:val="00D37DA1"/>
    <w:rsid w:val="00D407B5"/>
    <w:rsid w:val="00D40AA1"/>
    <w:rsid w:val="00D40B68"/>
    <w:rsid w:val="00D40D7C"/>
    <w:rsid w:val="00D4102D"/>
    <w:rsid w:val="00D41E6F"/>
    <w:rsid w:val="00D4221C"/>
    <w:rsid w:val="00D42BCC"/>
    <w:rsid w:val="00D434CF"/>
    <w:rsid w:val="00D4364C"/>
    <w:rsid w:val="00D440ED"/>
    <w:rsid w:val="00D44503"/>
    <w:rsid w:val="00D446F2"/>
    <w:rsid w:val="00D45B8B"/>
    <w:rsid w:val="00D45F04"/>
    <w:rsid w:val="00D460C5"/>
    <w:rsid w:val="00D461A7"/>
    <w:rsid w:val="00D46373"/>
    <w:rsid w:val="00D463FD"/>
    <w:rsid w:val="00D46467"/>
    <w:rsid w:val="00D469DC"/>
    <w:rsid w:val="00D4701E"/>
    <w:rsid w:val="00D50DD6"/>
    <w:rsid w:val="00D52119"/>
    <w:rsid w:val="00D525F7"/>
    <w:rsid w:val="00D53780"/>
    <w:rsid w:val="00D53909"/>
    <w:rsid w:val="00D54DC4"/>
    <w:rsid w:val="00D55298"/>
    <w:rsid w:val="00D55342"/>
    <w:rsid w:val="00D5570E"/>
    <w:rsid w:val="00D5583C"/>
    <w:rsid w:val="00D55966"/>
    <w:rsid w:val="00D563E6"/>
    <w:rsid w:val="00D5661E"/>
    <w:rsid w:val="00D568D9"/>
    <w:rsid w:val="00D56E37"/>
    <w:rsid w:val="00D573CA"/>
    <w:rsid w:val="00D5748B"/>
    <w:rsid w:val="00D57A31"/>
    <w:rsid w:val="00D6213B"/>
    <w:rsid w:val="00D633FC"/>
    <w:rsid w:val="00D63573"/>
    <w:rsid w:val="00D637BE"/>
    <w:rsid w:val="00D63CC9"/>
    <w:rsid w:val="00D6440E"/>
    <w:rsid w:val="00D64830"/>
    <w:rsid w:val="00D64EB0"/>
    <w:rsid w:val="00D651E0"/>
    <w:rsid w:val="00D65714"/>
    <w:rsid w:val="00D658DC"/>
    <w:rsid w:val="00D65AC5"/>
    <w:rsid w:val="00D66BD3"/>
    <w:rsid w:val="00D70078"/>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D91"/>
    <w:rsid w:val="00D81F0D"/>
    <w:rsid w:val="00D8275E"/>
    <w:rsid w:val="00D82797"/>
    <w:rsid w:val="00D829AD"/>
    <w:rsid w:val="00D82C86"/>
    <w:rsid w:val="00D83301"/>
    <w:rsid w:val="00D8340C"/>
    <w:rsid w:val="00D83CA7"/>
    <w:rsid w:val="00D84DB4"/>
    <w:rsid w:val="00D8582A"/>
    <w:rsid w:val="00D858B3"/>
    <w:rsid w:val="00D862CC"/>
    <w:rsid w:val="00D86349"/>
    <w:rsid w:val="00D8676E"/>
    <w:rsid w:val="00D86A88"/>
    <w:rsid w:val="00D87125"/>
    <w:rsid w:val="00D9001B"/>
    <w:rsid w:val="00D90B7F"/>
    <w:rsid w:val="00D91279"/>
    <w:rsid w:val="00D9188E"/>
    <w:rsid w:val="00D926BF"/>
    <w:rsid w:val="00D9359C"/>
    <w:rsid w:val="00D9397E"/>
    <w:rsid w:val="00D957EE"/>
    <w:rsid w:val="00D9694F"/>
    <w:rsid w:val="00D96FE5"/>
    <w:rsid w:val="00D97614"/>
    <w:rsid w:val="00D97A76"/>
    <w:rsid w:val="00D97BBA"/>
    <w:rsid w:val="00D97C55"/>
    <w:rsid w:val="00D97E1F"/>
    <w:rsid w:val="00D97E6D"/>
    <w:rsid w:val="00DA07A3"/>
    <w:rsid w:val="00DA16AC"/>
    <w:rsid w:val="00DA1B26"/>
    <w:rsid w:val="00DA1F50"/>
    <w:rsid w:val="00DA2087"/>
    <w:rsid w:val="00DA31CB"/>
    <w:rsid w:val="00DA3EF4"/>
    <w:rsid w:val="00DA4158"/>
    <w:rsid w:val="00DA4813"/>
    <w:rsid w:val="00DA4B05"/>
    <w:rsid w:val="00DA531E"/>
    <w:rsid w:val="00DA593C"/>
    <w:rsid w:val="00DA5ED5"/>
    <w:rsid w:val="00DA69E6"/>
    <w:rsid w:val="00DA79A0"/>
    <w:rsid w:val="00DA7B51"/>
    <w:rsid w:val="00DB0331"/>
    <w:rsid w:val="00DB053E"/>
    <w:rsid w:val="00DB057E"/>
    <w:rsid w:val="00DB0CEE"/>
    <w:rsid w:val="00DB0D0C"/>
    <w:rsid w:val="00DB102D"/>
    <w:rsid w:val="00DB1215"/>
    <w:rsid w:val="00DB124D"/>
    <w:rsid w:val="00DB1604"/>
    <w:rsid w:val="00DB16F0"/>
    <w:rsid w:val="00DB1F8E"/>
    <w:rsid w:val="00DB22F0"/>
    <w:rsid w:val="00DB2D7F"/>
    <w:rsid w:val="00DB31E4"/>
    <w:rsid w:val="00DB433C"/>
    <w:rsid w:val="00DB4408"/>
    <w:rsid w:val="00DB47AF"/>
    <w:rsid w:val="00DB59DD"/>
    <w:rsid w:val="00DB5CB1"/>
    <w:rsid w:val="00DB69BA"/>
    <w:rsid w:val="00DB72C8"/>
    <w:rsid w:val="00DB74B0"/>
    <w:rsid w:val="00DC06E3"/>
    <w:rsid w:val="00DC0C9B"/>
    <w:rsid w:val="00DC1186"/>
    <w:rsid w:val="00DC1D24"/>
    <w:rsid w:val="00DC1DC6"/>
    <w:rsid w:val="00DC21A2"/>
    <w:rsid w:val="00DC2FE5"/>
    <w:rsid w:val="00DC3092"/>
    <w:rsid w:val="00DC4BC3"/>
    <w:rsid w:val="00DC56B5"/>
    <w:rsid w:val="00DC60CD"/>
    <w:rsid w:val="00DC6692"/>
    <w:rsid w:val="00DC6866"/>
    <w:rsid w:val="00DC724C"/>
    <w:rsid w:val="00DD0015"/>
    <w:rsid w:val="00DD07F5"/>
    <w:rsid w:val="00DD0E80"/>
    <w:rsid w:val="00DD1F56"/>
    <w:rsid w:val="00DD23EE"/>
    <w:rsid w:val="00DD2795"/>
    <w:rsid w:val="00DD2C25"/>
    <w:rsid w:val="00DD3397"/>
    <w:rsid w:val="00DD3AD1"/>
    <w:rsid w:val="00DD4061"/>
    <w:rsid w:val="00DD42E4"/>
    <w:rsid w:val="00DD4ABA"/>
    <w:rsid w:val="00DD4CCD"/>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229A"/>
    <w:rsid w:val="00DF41F2"/>
    <w:rsid w:val="00DF4907"/>
    <w:rsid w:val="00DF4E07"/>
    <w:rsid w:val="00DF5699"/>
    <w:rsid w:val="00DF5984"/>
    <w:rsid w:val="00DF5B6A"/>
    <w:rsid w:val="00DF66B8"/>
    <w:rsid w:val="00E00A19"/>
    <w:rsid w:val="00E00D75"/>
    <w:rsid w:val="00E00ED4"/>
    <w:rsid w:val="00E010B4"/>
    <w:rsid w:val="00E01195"/>
    <w:rsid w:val="00E01BD3"/>
    <w:rsid w:val="00E0242E"/>
    <w:rsid w:val="00E04450"/>
    <w:rsid w:val="00E04DAF"/>
    <w:rsid w:val="00E055A6"/>
    <w:rsid w:val="00E05775"/>
    <w:rsid w:val="00E05C80"/>
    <w:rsid w:val="00E05D33"/>
    <w:rsid w:val="00E06529"/>
    <w:rsid w:val="00E06D40"/>
    <w:rsid w:val="00E06E69"/>
    <w:rsid w:val="00E06F69"/>
    <w:rsid w:val="00E07969"/>
    <w:rsid w:val="00E103D0"/>
    <w:rsid w:val="00E10A4C"/>
    <w:rsid w:val="00E10F2D"/>
    <w:rsid w:val="00E1125F"/>
    <w:rsid w:val="00E113E2"/>
    <w:rsid w:val="00E11A46"/>
    <w:rsid w:val="00E11A81"/>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5D"/>
    <w:rsid w:val="00E236B5"/>
    <w:rsid w:val="00E2386D"/>
    <w:rsid w:val="00E240D3"/>
    <w:rsid w:val="00E24969"/>
    <w:rsid w:val="00E24F5C"/>
    <w:rsid w:val="00E251CF"/>
    <w:rsid w:val="00E25922"/>
    <w:rsid w:val="00E2606F"/>
    <w:rsid w:val="00E269F6"/>
    <w:rsid w:val="00E26D21"/>
    <w:rsid w:val="00E26D5F"/>
    <w:rsid w:val="00E27044"/>
    <w:rsid w:val="00E2710F"/>
    <w:rsid w:val="00E271E6"/>
    <w:rsid w:val="00E271F5"/>
    <w:rsid w:val="00E27207"/>
    <w:rsid w:val="00E3103D"/>
    <w:rsid w:val="00E31878"/>
    <w:rsid w:val="00E32270"/>
    <w:rsid w:val="00E328AC"/>
    <w:rsid w:val="00E331E6"/>
    <w:rsid w:val="00E33F2A"/>
    <w:rsid w:val="00E34905"/>
    <w:rsid w:val="00E34A52"/>
    <w:rsid w:val="00E34BFF"/>
    <w:rsid w:val="00E34FE8"/>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420"/>
    <w:rsid w:val="00E4360A"/>
    <w:rsid w:val="00E43D29"/>
    <w:rsid w:val="00E43D65"/>
    <w:rsid w:val="00E43E7E"/>
    <w:rsid w:val="00E448EC"/>
    <w:rsid w:val="00E44C25"/>
    <w:rsid w:val="00E464A4"/>
    <w:rsid w:val="00E4726E"/>
    <w:rsid w:val="00E47420"/>
    <w:rsid w:val="00E47473"/>
    <w:rsid w:val="00E500DD"/>
    <w:rsid w:val="00E5038F"/>
    <w:rsid w:val="00E5079B"/>
    <w:rsid w:val="00E50ADE"/>
    <w:rsid w:val="00E51451"/>
    <w:rsid w:val="00E51FBD"/>
    <w:rsid w:val="00E526CF"/>
    <w:rsid w:val="00E52874"/>
    <w:rsid w:val="00E52AB1"/>
    <w:rsid w:val="00E52E7E"/>
    <w:rsid w:val="00E539F8"/>
    <w:rsid w:val="00E53B24"/>
    <w:rsid w:val="00E53E4C"/>
    <w:rsid w:val="00E54055"/>
    <w:rsid w:val="00E5410F"/>
    <w:rsid w:val="00E5431B"/>
    <w:rsid w:val="00E5474C"/>
    <w:rsid w:val="00E55178"/>
    <w:rsid w:val="00E55F04"/>
    <w:rsid w:val="00E5610B"/>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6D8D"/>
    <w:rsid w:val="00E673EA"/>
    <w:rsid w:val="00E6752C"/>
    <w:rsid w:val="00E679A0"/>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54B"/>
    <w:rsid w:val="00E7662D"/>
    <w:rsid w:val="00E76D11"/>
    <w:rsid w:val="00E76D6C"/>
    <w:rsid w:val="00E76EB4"/>
    <w:rsid w:val="00E76FE3"/>
    <w:rsid w:val="00E7704A"/>
    <w:rsid w:val="00E7793F"/>
    <w:rsid w:val="00E77DBF"/>
    <w:rsid w:val="00E77E13"/>
    <w:rsid w:val="00E80F4B"/>
    <w:rsid w:val="00E819D8"/>
    <w:rsid w:val="00E82AE0"/>
    <w:rsid w:val="00E82EE5"/>
    <w:rsid w:val="00E83029"/>
    <w:rsid w:val="00E831D8"/>
    <w:rsid w:val="00E8338C"/>
    <w:rsid w:val="00E838FD"/>
    <w:rsid w:val="00E83B80"/>
    <w:rsid w:val="00E841F5"/>
    <w:rsid w:val="00E845A5"/>
    <w:rsid w:val="00E84772"/>
    <w:rsid w:val="00E84F50"/>
    <w:rsid w:val="00E8569D"/>
    <w:rsid w:val="00E85814"/>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4E46"/>
    <w:rsid w:val="00E95961"/>
    <w:rsid w:val="00E9626C"/>
    <w:rsid w:val="00E9674B"/>
    <w:rsid w:val="00E973A7"/>
    <w:rsid w:val="00E9764B"/>
    <w:rsid w:val="00E976DF"/>
    <w:rsid w:val="00E97DAD"/>
    <w:rsid w:val="00E97E8A"/>
    <w:rsid w:val="00EA022D"/>
    <w:rsid w:val="00EA0257"/>
    <w:rsid w:val="00EA03E6"/>
    <w:rsid w:val="00EA0E23"/>
    <w:rsid w:val="00EA1302"/>
    <w:rsid w:val="00EA1B0D"/>
    <w:rsid w:val="00EA1FF8"/>
    <w:rsid w:val="00EA27E5"/>
    <w:rsid w:val="00EA2810"/>
    <w:rsid w:val="00EA28F0"/>
    <w:rsid w:val="00EA48F7"/>
    <w:rsid w:val="00EA52B8"/>
    <w:rsid w:val="00EA5878"/>
    <w:rsid w:val="00EA5A4E"/>
    <w:rsid w:val="00EA5BDF"/>
    <w:rsid w:val="00EA60D4"/>
    <w:rsid w:val="00EA6236"/>
    <w:rsid w:val="00EA6A95"/>
    <w:rsid w:val="00EA6FB0"/>
    <w:rsid w:val="00EB0B62"/>
    <w:rsid w:val="00EB0C1B"/>
    <w:rsid w:val="00EB1161"/>
    <w:rsid w:val="00EB14AA"/>
    <w:rsid w:val="00EB14DC"/>
    <w:rsid w:val="00EB1641"/>
    <w:rsid w:val="00EB2351"/>
    <w:rsid w:val="00EB2386"/>
    <w:rsid w:val="00EB31AA"/>
    <w:rsid w:val="00EB322B"/>
    <w:rsid w:val="00EB331D"/>
    <w:rsid w:val="00EB333E"/>
    <w:rsid w:val="00EB37D3"/>
    <w:rsid w:val="00EB3CC9"/>
    <w:rsid w:val="00EB417E"/>
    <w:rsid w:val="00EB4410"/>
    <w:rsid w:val="00EB4C1F"/>
    <w:rsid w:val="00EB4F9F"/>
    <w:rsid w:val="00EB65C7"/>
    <w:rsid w:val="00EB67F3"/>
    <w:rsid w:val="00EB6CAE"/>
    <w:rsid w:val="00EB773C"/>
    <w:rsid w:val="00EB7946"/>
    <w:rsid w:val="00EB7BD4"/>
    <w:rsid w:val="00EC015E"/>
    <w:rsid w:val="00EC1B63"/>
    <w:rsid w:val="00EC2106"/>
    <w:rsid w:val="00EC24DA"/>
    <w:rsid w:val="00EC327D"/>
    <w:rsid w:val="00EC3F6E"/>
    <w:rsid w:val="00EC3FF8"/>
    <w:rsid w:val="00EC5778"/>
    <w:rsid w:val="00EC68F8"/>
    <w:rsid w:val="00EC7264"/>
    <w:rsid w:val="00EC77BF"/>
    <w:rsid w:val="00ED02B0"/>
    <w:rsid w:val="00ED02E3"/>
    <w:rsid w:val="00ED0E9D"/>
    <w:rsid w:val="00ED1464"/>
    <w:rsid w:val="00ED1974"/>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56B8"/>
    <w:rsid w:val="00EE606B"/>
    <w:rsid w:val="00EE61C8"/>
    <w:rsid w:val="00EE64CE"/>
    <w:rsid w:val="00EE71E4"/>
    <w:rsid w:val="00EE7AC4"/>
    <w:rsid w:val="00EE7AE6"/>
    <w:rsid w:val="00EF0249"/>
    <w:rsid w:val="00EF0C7E"/>
    <w:rsid w:val="00EF2245"/>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2E3"/>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78C"/>
    <w:rsid w:val="00F1783E"/>
    <w:rsid w:val="00F17EE9"/>
    <w:rsid w:val="00F20359"/>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9A0"/>
    <w:rsid w:val="00F35BCA"/>
    <w:rsid w:val="00F360F9"/>
    <w:rsid w:val="00F3613A"/>
    <w:rsid w:val="00F361FA"/>
    <w:rsid w:val="00F36F8C"/>
    <w:rsid w:val="00F3711C"/>
    <w:rsid w:val="00F37F3D"/>
    <w:rsid w:val="00F40083"/>
    <w:rsid w:val="00F40EE8"/>
    <w:rsid w:val="00F41396"/>
    <w:rsid w:val="00F41E62"/>
    <w:rsid w:val="00F42691"/>
    <w:rsid w:val="00F4325B"/>
    <w:rsid w:val="00F43298"/>
    <w:rsid w:val="00F43690"/>
    <w:rsid w:val="00F43E96"/>
    <w:rsid w:val="00F443E7"/>
    <w:rsid w:val="00F45180"/>
    <w:rsid w:val="00F46114"/>
    <w:rsid w:val="00F462A1"/>
    <w:rsid w:val="00F463FE"/>
    <w:rsid w:val="00F47638"/>
    <w:rsid w:val="00F50F9D"/>
    <w:rsid w:val="00F513B3"/>
    <w:rsid w:val="00F51831"/>
    <w:rsid w:val="00F51B9F"/>
    <w:rsid w:val="00F522D3"/>
    <w:rsid w:val="00F52D18"/>
    <w:rsid w:val="00F534A3"/>
    <w:rsid w:val="00F5375E"/>
    <w:rsid w:val="00F54017"/>
    <w:rsid w:val="00F55A37"/>
    <w:rsid w:val="00F55C86"/>
    <w:rsid w:val="00F565C4"/>
    <w:rsid w:val="00F566B5"/>
    <w:rsid w:val="00F569C0"/>
    <w:rsid w:val="00F60C39"/>
    <w:rsid w:val="00F61E9B"/>
    <w:rsid w:val="00F6238C"/>
    <w:rsid w:val="00F62450"/>
    <w:rsid w:val="00F63144"/>
    <w:rsid w:val="00F63674"/>
    <w:rsid w:val="00F638AE"/>
    <w:rsid w:val="00F639AB"/>
    <w:rsid w:val="00F6425D"/>
    <w:rsid w:val="00F6448E"/>
    <w:rsid w:val="00F64674"/>
    <w:rsid w:val="00F64983"/>
    <w:rsid w:val="00F649D7"/>
    <w:rsid w:val="00F657E5"/>
    <w:rsid w:val="00F65BA5"/>
    <w:rsid w:val="00F67426"/>
    <w:rsid w:val="00F679C5"/>
    <w:rsid w:val="00F701BF"/>
    <w:rsid w:val="00F704B7"/>
    <w:rsid w:val="00F705DB"/>
    <w:rsid w:val="00F7085D"/>
    <w:rsid w:val="00F70F0A"/>
    <w:rsid w:val="00F711B3"/>
    <w:rsid w:val="00F71224"/>
    <w:rsid w:val="00F71590"/>
    <w:rsid w:val="00F71C0C"/>
    <w:rsid w:val="00F71E6A"/>
    <w:rsid w:val="00F724A0"/>
    <w:rsid w:val="00F724BF"/>
    <w:rsid w:val="00F72FBC"/>
    <w:rsid w:val="00F733F9"/>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138"/>
    <w:rsid w:val="00F83F4E"/>
    <w:rsid w:val="00F8414D"/>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90133"/>
    <w:rsid w:val="00F90783"/>
    <w:rsid w:val="00F920C0"/>
    <w:rsid w:val="00F92121"/>
    <w:rsid w:val="00F9256E"/>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6B4"/>
    <w:rsid w:val="00FB6906"/>
    <w:rsid w:val="00FB6BF4"/>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BDC"/>
    <w:rsid w:val="00FD12AB"/>
    <w:rsid w:val="00FD166E"/>
    <w:rsid w:val="00FD17AB"/>
    <w:rsid w:val="00FD2B8A"/>
    <w:rsid w:val="00FD2F04"/>
    <w:rsid w:val="00FD3532"/>
    <w:rsid w:val="00FD3758"/>
    <w:rsid w:val="00FD3C7A"/>
    <w:rsid w:val="00FD4759"/>
    <w:rsid w:val="00FD4971"/>
    <w:rsid w:val="00FD5292"/>
    <w:rsid w:val="00FD5F8A"/>
    <w:rsid w:val="00FD605B"/>
    <w:rsid w:val="00FD6FF3"/>
    <w:rsid w:val="00FD70F6"/>
    <w:rsid w:val="00FE054E"/>
    <w:rsid w:val="00FE066D"/>
    <w:rsid w:val="00FE0880"/>
    <w:rsid w:val="00FE091B"/>
    <w:rsid w:val="00FE167D"/>
    <w:rsid w:val="00FE23E3"/>
    <w:rsid w:val="00FE3531"/>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18CB8CE"/>
  <w15:docId w15:val="{55162BC5-BBDB-4C9F-A18E-58774D90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15"/>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qFormat/>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 w:val="20"/>
      <w:szCs w:val="20"/>
    </w:rPr>
  </w:style>
  <w:style w:type="character" w:customStyle="1" w:styleId="Tekstpodstawowy3Znak">
    <w:name w:val="Tekst podstawowy 3 Znak"/>
    <w:aliases w:val="b3 Znak"/>
    <w:basedOn w:val="Domylnaczcionkaakapitu"/>
    <w:link w:val="Tekstpodstawowy3"/>
    <w:uiPriority w:val="99"/>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434841"/>
    <w:pPr>
      <w:tabs>
        <w:tab w:val="right" w:leader="dot" w:pos="9769"/>
      </w:tabs>
      <w:ind w:left="426"/>
    </w:pPr>
    <w:rPr>
      <w:b/>
      <w:noProof/>
      <w:sz w:val="20"/>
      <w:szCs w:val="20"/>
    </w:rPr>
  </w:style>
  <w:style w:type="paragraph" w:styleId="Spistreci2">
    <w:name w:val="toc 2"/>
    <w:basedOn w:val="Normalny"/>
    <w:next w:val="Normalny"/>
    <w:autoRedefine/>
    <w:uiPriority w:val="39"/>
    <w:rsid w:val="00E11A46"/>
    <w:pPr>
      <w:tabs>
        <w:tab w:val="left" w:pos="1100"/>
        <w:tab w:val="right" w:leader="dot" w:pos="9487"/>
      </w:tabs>
      <w:ind w:left="567"/>
    </w:pPr>
    <w:rPr>
      <w:sz w:val="20"/>
      <w:szCs w:val="20"/>
    </w:rPr>
  </w:style>
  <w:style w:type="paragraph" w:styleId="Spistreci3">
    <w:name w:val="toc 3"/>
    <w:basedOn w:val="Normalny"/>
    <w:next w:val="Normalny"/>
    <w:autoRedefine/>
    <w:rsid w:val="004A49B9"/>
    <w:pPr>
      <w:tabs>
        <w:tab w:val="left" w:pos="709"/>
      </w:tabs>
      <w:spacing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0"/>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38"/>
      </w:numPr>
    </w:pPr>
  </w:style>
  <w:style w:type="numbering" w:customStyle="1" w:styleId="Styl213">
    <w:name w:val="Styl213"/>
    <w:uiPriority w:val="99"/>
    <w:rsid w:val="00ED43CC"/>
    <w:pPr>
      <w:numPr>
        <w:numId w:val="22"/>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5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39"/>
      </w:numPr>
    </w:pPr>
  </w:style>
  <w:style w:type="paragraph" w:customStyle="1" w:styleId="paragraf">
    <w:name w:val="paragraf"/>
    <w:basedOn w:val="Akapitzlist"/>
    <w:link w:val="paragrafZnak"/>
    <w:qFormat/>
    <w:rsid w:val="00BF0EBB"/>
    <w:pPr>
      <w:numPr>
        <w:numId w:val="40"/>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1"/>
      </w:numPr>
    </w:pPr>
  </w:style>
  <w:style w:type="numbering" w:customStyle="1" w:styleId="WWNum24">
    <w:name w:val="WWNum24"/>
    <w:basedOn w:val="Bezlisty"/>
    <w:rsid w:val="00BF0EBB"/>
    <w:pPr>
      <w:numPr>
        <w:numId w:val="42"/>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3"/>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4"/>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line="276" w:lineRule="auto"/>
      <w:jc w:val="both"/>
      <w:outlineLvl w:val="9"/>
    </w:pPr>
    <w:rPr>
      <w:rFonts w:asciiTheme="minorHAnsi" w:hAnsiTheme="minorHAnsi"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59"/>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spacing w:before="0"/>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60"/>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 w:type="character" w:styleId="Nierozpoznanawzmianka">
    <w:name w:val="Unresolved Mention"/>
    <w:basedOn w:val="Domylnaczcionkaakapitu"/>
    <w:uiPriority w:val="99"/>
    <w:semiHidden/>
    <w:unhideWhenUsed/>
    <w:rsid w:val="004B6F9A"/>
    <w:rPr>
      <w:color w:val="605E5C"/>
      <w:shd w:val="clear" w:color="auto" w:fill="E1DFDD"/>
    </w:rPr>
  </w:style>
  <w:style w:type="character" w:customStyle="1" w:styleId="fontstyle21">
    <w:name w:val="fontstyle21"/>
    <w:basedOn w:val="Domylnaczcionkaakapitu"/>
    <w:rsid w:val="00AB376F"/>
    <w:rPr>
      <w:rFonts w:ascii="Arial" w:hAnsi="Arial" w:cs="Arial" w:hint="default"/>
      <w:b w:val="0"/>
      <w:bCs w:val="0"/>
      <w:i w:val="0"/>
      <w:iCs w:val="0"/>
      <w:color w:val="000000"/>
      <w:sz w:val="20"/>
      <w:szCs w:val="20"/>
    </w:rPr>
  </w:style>
  <w:style w:type="table" w:customStyle="1" w:styleId="TableGrid">
    <w:name w:val="TableGrid"/>
    <w:rsid w:val="0039727A"/>
    <w:pPr>
      <w:spacing w:after="0" w:line="240" w:lineRule="auto"/>
    </w:pPr>
    <w:rPr>
      <w:rFonts w:eastAsia="Times New Roman"/>
      <w:lang w:eastAsia="pl-PL"/>
    </w:rPr>
    <w:tblPr>
      <w:tblCellMar>
        <w:top w:w="0" w:type="dxa"/>
        <w:left w:w="0" w:type="dxa"/>
        <w:bottom w:w="0" w:type="dxa"/>
        <w:right w:w="0" w:type="dxa"/>
      </w:tblCellMar>
    </w:tblPr>
  </w:style>
  <w:style w:type="numbering" w:customStyle="1" w:styleId="Bezlisty5">
    <w:name w:val="Bez listy5"/>
    <w:next w:val="Bezlisty"/>
    <w:uiPriority w:val="99"/>
    <w:semiHidden/>
    <w:unhideWhenUsed/>
    <w:rsid w:val="00C406C3"/>
  </w:style>
  <w:style w:type="character" w:customStyle="1" w:styleId="FontStyle30">
    <w:name w:val="Font Style30"/>
    <w:basedOn w:val="Domylnaczcionkaakapitu"/>
    <w:uiPriority w:val="99"/>
    <w:rsid w:val="00C406C3"/>
    <w:rPr>
      <w:rFonts w:ascii="Times New Roman" w:hAnsi="Times New Roman" w:cs="Times New Roman"/>
      <w:i/>
      <w:iCs/>
      <w:color w:val="000000"/>
      <w:sz w:val="20"/>
      <w:szCs w:val="20"/>
    </w:rPr>
  </w:style>
  <w:style w:type="table" w:customStyle="1" w:styleId="Tabela-Siatka41">
    <w:name w:val="Tabela - Siatka41"/>
    <w:basedOn w:val="Standardowy"/>
    <w:next w:val="Tabela-Siatka"/>
    <w:uiPriority w:val="39"/>
    <w:rsid w:val="00C4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C406C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C4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5">
    <w:name w:val="Styl215"/>
    <w:uiPriority w:val="99"/>
    <w:rsid w:val="00C406C3"/>
  </w:style>
  <w:style w:type="table" w:customStyle="1" w:styleId="Tabela-Siatka24">
    <w:name w:val="Tabela - Siatka24"/>
    <w:basedOn w:val="Standardowy"/>
    <w:next w:val="Tabela-Siatka"/>
    <w:uiPriority w:val="59"/>
    <w:rsid w:val="00C406C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Domylnaczcionkaakapitu"/>
    <w:rsid w:val="007D12A0"/>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01332847">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88171810">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3173304">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10231653">
      <w:bodyDiv w:val="1"/>
      <w:marLeft w:val="0"/>
      <w:marRight w:val="0"/>
      <w:marTop w:val="0"/>
      <w:marBottom w:val="0"/>
      <w:divBdr>
        <w:top w:val="none" w:sz="0" w:space="0" w:color="auto"/>
        <w:left w:val="none" w:sz="0" w:space="0" w:color="auto"/>
        <w:bottom w:val="none" w:sz="0" w:space="0" w:color="auto"/>
        <w:right w:val="none" w:sz="0" w:space="0" w:color="auto"/>
      </w:divBdr>
      <w:divsChild>
        <w:div w:id="1816528122">
          <w:marLeft w:val="0"/>
          <w:marRight w:val="0"/>
          <w:marTop w:val="0"/>
          <w:marBottom w:val="0"/>
          <w:divBdr>
            <w:top w:val="none" w:sz="0" w:space="0" w:color="auto"/>
            <w:left w:val="none" w:sz="0" w:space="0" w:color="auto"/>
            <w:bottom w:val="none" w:sz="0" w:space="0" w:color="auto"/>
            <w:right w:val="none" w:sz="0" w:space="0" w:color="auto"/>
          </w:divBdr>
          <w:divsChild>
            <w:div w:id="1747921856">
              <w:marLeft w:val="0"/>
              <w:marRight w:val="0"/>
              <w:marTop w:val="0"/>
              <w:marBottom w:val="0"/>
              <w:divBdr>
                <w:top w:val="none" w:sz="0" w:space="0" w:color="auto"/>
                <w:left w:val="none" w:sz="0" w:space="0" w:color="auto"/>
                <w:bottom w:val="none" w:sz="0" w:space="0" w:color="auto"/>
                <w:right w:val="none" w:sz="0" w:space="0" w:color="auto"/>
              </w:divBdr>
              <w:divsChild>
                <w:div w:id="2115707022">
                  <w:marLeft w:val="0"/>
                  <w:marRight w:val="0"/>
                  <w:marTop w:val="0"/>
                  <w:marBottom w:val="0"/>
                  <w:divBdr>
                    <w:top w:val="none" w:sz="0" w:space="0" w:color="auto"/>
                    <w:left w:val="none" w:sz="0" w:space="0" w:color="auto"/>
                    <w:bottom w:val="none" w:sz="0" w:space="0" w:color="auto"/>
                    <w:right w:val="none" w:sz="0" w:space="0" w:color="auto"/>
                  </w:divBdr>
                </w:div>
              </w:divsChild>
            </w:div>
            <w:div w:id="490103220">
              <w:marLeft w:val="0"/>
              <w:marRight w:val="0"/>
              <w:marTop w:val="0"/>
              <w:marBottom w:val="0"/>
              <w:divBdr>
                <w:top w:val="none" w:sz="0" w:space="0" w:color="auto"/>
                <w:left w:val="none" w:sz="0" w:space="0" w:color="auto"/>
                <w:bottom w:val="none" w:sz="0" w:space="0" w:color="auto"/>
                <w:right w:val="none" w:sz="0" w:space="0" w:color="auto"/>
              </w:divBdr>
              <w:divsChild>
                <w:div w:id="1595430438">
                  <w:marLeft w:val="0"/>
                  <w:marRight w:val="0"/>
                  <w:marTop w:val="0"/>
                  <w:marBottom w:val="0"/>
                  <w:divBdr>
                    <w:top w:val="none" w:sz="0" w:space="0" w:color="auto"/>
                    <w:left w:val="none" w:sz="0" w:space="0" w:color="auto"/>
                    <w:bottom w:val="none" w:sz="0" w:space="0" w:color="auto"/>
                    <w:right w:val="none" w:sz="0" w:space="0" w:color="auto"/>
                  </w:divBdr>
                  <w:divsChild>
                    <w:div w:id="2136822999">
                      <w:marLeft w:val="0"/>
                      <w:marRight w:val="0"/>
                      <w:marTop w:val="0"/>
                      <w:marBottom w:val="0"/>
                      <w:divBdr>
                        <w:top w:val="none" w:sz="0" w:space="0" w:color="auto"/>
                        <w:left w:val="none" w:sz="0" w:space="0" w:color="auto"/>
                        <w:bottom w:val="none" w:sz="0" w:space="0" w:color="auto"/>
                        <w:right w:val="none" w:sz="0" w:space="0" w:color="auto"/>
                      </w:divBdr>
                      <w:divsChild>
                        <w:div w:id="200285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06510">
          <w:marLeft w:val="0"/>
          <w:marRight w:val="0"/>
          <w:marTop w:val="0"/>
          <w:marBottom w:val="0"/>
          <w:divBdr>
            <w:top w:val="none" w:sz="0" w:space="0" w:color="auto"/>
            <w:left w:val="none" w:sz="0" w:space="0" w:color="auto"/>
            <w:bottom w:val="none" w:sz="0" w:space="0" w:color="auto"/>
            <w:right w:val="none" w:sz="0" w:space="0" w:color="auto"/>
          </w:divBdr>
          <w:divsChild>
            <w:div w:id="743339039">
              <w:marLeft w:val="0"/>
              <w:marRight w:val="0"/>
              <w:marTop w:val="0"/>
              <w:marBottom w:val="0"/>
              <w:divBdr>
                <w:top w:val="none" w:sz="0" w:space="0" w:color="auto"/>
                <w:left w:val="none" w:sz="0" w:space="0" w:color="auto"/>
                <w:bottom w:val="none" w:sz="0" w:space="0" w:color="auto"/>
                <w:right w:val="none" w:sz="0" w:space="0" w:color="auto"/>
              </w:divBdr>
              <w:divsChild>
                <w:div w:id="1968662731">
                  <w:marLeft w:val="0"/>
                  <w:marRight w:val="0"/>
                  <w:marTop w:val="0"/>
                  <w:marBottom w:val="0"/>
                  <w:divBdr>
                    <w:top w:val="none" w:sz="0" w:space="0" w:color="auto"/>
                    <w:left w:val="none" w:sz="0" w:space="0" w:color="auto"/>
                    <w:bottom w:val="none" w:sz="0" w:space="0" w:color="auto"/>
                    <w:right w:val="none" w:sz="0" w:space="0" w:color="auto"/>
                  </w:divBdr>
                </w:div>
                <w:div w:id="1646620160">
                  <w:marLeft w:val="0"/>
                  <w:marRight w:val="0"/>
                  <w:marTop w:val="0"/>
                  <w:marBottom w:val="0"/>
                  <w:divBdr>
                    <w:top w:val="none" w:sz="0" w:space="0" w:color="auto"/>
                    <w:left w:val="none" w:sz="0" w:space="0" w:color="auto"/>
                    <w:bottom w:val="none" w:sz="0" w:space="0" w:color="auto"/>
                    <w:right w:val="none" w:sz="0" w:space="0" w:color="auto"/>
                  </w:divBdr>
                </w:div>
              </w:divsChild>
            </w:div>
            <w:div w:id="137304608">
              <w:marLeft w:val="0"/>
              <w:marRight w:val="0"/>
              <w:marTop w:val="0"/>
              <w:marBottom w:val="0"/>
              <w:divBdr>
                <w:top w:val="none" w:sz="0" w:space="0" w:color="auto"/>
                <w:left w:val="none" w:sz="0" w:space="0" w:color="auto"/>
                <w:bottom w:val="none" w:sz="0" w:space="0" w:color="auto"/>
                <w:right w:val="none" w:sz="0" w:space="0" w:color="auto"/>
              </w:divBdr>
              <w:divsChild>
                <w:div w:id="1635451894">
                  <w:marLeft w:val="0"/>
                  <w:marRight w:val="0"/>
                  <w:marTop w:val="0"/>
                  <w:marBottom w:val="0"/>
                  <w:divBdr>
                    <w:top w:val="none" w:sz="0" w:space="0" w:color="auto"/>
                    <w:left w:val="none" w:sz="0" w:space="0" w:color="auto"/>
                    <w:bottom w:val="none" w:sz="0" w:space="0" w:color="auto"/>
                    <w:right w:val="none" w:sz="0" w:space="0" w:color="auto"/>
                  </w:divBdr>
                  <w:divsChild>
                    <w:div w:id="1845702905">
                      <w:marLeft w:val="0"/>
                      <w:marRight w:val="0"/>
                      <w:marTop w:val="0"/>
                      <w:marBottom w:val="0"/>
                      <w:divBdr>
                        <w:top w:val="none" w:sz="0" w:space="0" w:color="auto"/>
                        <w:left w:val="none" w:sz="0" w:space="0" w:color="auto"/>
                        <w:bottom w:val="none" w:sz="0" w:space="0" w:color="auto"/>
                        <w:right w:val="none" w:sz="0" w:space="0" w:color="auto"/>
                      </w:divBdr>
                      <w:divsChild>
                        <w:div w:id="17351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3987">
          <w:marLeft w:val="0"/>
          <w:marRight w:val="0"/>
          <w:marTop w:val="0"/>
          <w:marBottom w:val="0"/>
          <w:divBdr>
            <w:top w:val="none" w:sz="0" w:space="0" w:color="auto"/>
            <w:left w:val="none" w:sz="0" w:space="0" w:color="auto"/>
            <w:bottom w:val="none" w:sz="0" w:space="0" w:color="auto"/>
            <w:right w:val="none" w:sz="0" w:space="0" w:color="auto"/>
          </w:divBdr>
          <w:divsChild>
            <w:div w:id="623390102">
              <w:marLeft w:val="0"/>
              <w:marRight w:val="0"/>
              <w:marTop w:val="0"/>
              <w:marBottom w:val="0"/>
              <w:divBdr>
                <w:top w:val="none" w:sz="0" w:space="0" w:color="auto"/>
                <w:left w:val="none" w:sz="0" w:space="0" w:color="auto"/>
                <w:bottom w:val="none" w:sz="0" w:space="0" w:color="auto"/>
                <w:right w:val="none" w:sz="0" w:space="0" w:color="auto"/>
              </w:divBdr>
              <w:divsChild>
                <w:div w:id="956326415">
                  <w:marLeft w:val="0"/>
                  <w:marRight w:val="0"/>
                  <w:marTop w:val="0"/>
                  <w:marBottom w:val="0"/>
                  <w:divBdr>
                    <w:top w:val="none" w:sz="0" w:space="0" w:color="auto"/>
                    <w:left w:val="none" w:sz="0" w:space="0" w:color="auto"/>
                    <w:bottom w:val="none" w:sz="0" w:space="0" w:color="auto"/>
                    <w:right w:val="none" w:sz="0" w:space="0" w:color="auto"/>
                  </w:divBdr>
                </w:div>
                <w:div w:id="148405678">
                  <w:marLeft w:val="0"/>
                  <w:marRight w:val="0"/>
                  <w:marTop w:val="0"/>
                  <w:marBottom w:val="0"/>
                  <w:divBdr>
                    <w:top w:val="none" w:sz="0" w:space="0" w:color="auto"/>
                    <w:left w:val="none" w:sz="0" w:space="0" w:color="auto"/>
                    <w:bottom w:val="none" w:sz="0" w:space="0" w:color="auto"/>
                    <w:right w:val="none" w:sz="0" w:space="0" w:color="auto"/>
                  </w:divBdr>
                </w:div>
              </w:divsChild>
            </w:div>
            <w:div w:id="1433403992">
              <w:marLeft w:val="0"/>
              <w:marRight w:val="0"/>
              <w:marTop w:val="0"/>
              <w:marBottom w:val="0"/>
              <w:divBdr>
                <w:top w:val="none" w:sz="0" w:space="0" w:color="auto"/>
                <w:left w:val="none" w:sz="0" w:space="0" w:color="auto"/>
                <w:bottom w:val="none" w:sz="0" w:space="0" w:color="auto"/>
                <w:right w:val="none" w:sz="0" w:space="0" w:color="auto"/>
              </w:divBdr>
              <w:divsChild>
                <w:div w:id="21784745">
                  <w:marLeft w:val="0"/>
                  <w:marRight w:val="0"/>
                  <w:marTop w:val="0"/>
                  <w:marBottom w:val="0"/>
                  <w:divBdr>
                    <w:top w:val="none" w:sz="0" w:space="0" w:color="auto"/>
                    <w:left w:val="none" w:sz="0" w:space="0" w:color="auto"/>
                    <w:bottom w:val="none" w:sz="0" w:space="0" w:color="auto"/>
                    <w:right w:val="none" w:sz="0" w:space="0" w:color="auto"/>
                  </w:divBdr>
                  <w:divsChild>
                    <w:div w:id="586039751">
                      <w:marLeft w:val="0"/>
                      <w:marRight w:val="0"/>
                      <w:marTop w:val="0"/>
                      <w:marBottom w:val="0"/>
                      <w:divBdr>
                        <w:top w:val="none" w:sz="0" w:space="0" w:color="auto"/>
                        <w:left w:val="none" w:sz="0" w:space="0" w:color="auto"/>
                        <w:bottom w:val="none" w:sz="0" w:space="0" w:color="auto"/>
                        <w:right w:val="none" w:sz="0" w:space="0" w:color="auto"/>
                      </w:divBdr>
                      <w:divsChild>
                        <w:div w:id="14832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61171">
          <w:marLeft w:val="0"/>
          <w:marRight w:val="0"/>
          <w:marTop w:val="0"/>
          <w:marBottom w:val="0"/>
          <w:divBdr>
            <w:top w:val="none" w:sz="0" w:space="0" w:color="auto"/>
            <w:left w:val="none" w:sz="0" w:space="0" w:color="auto"/>
            <w:bottom w:val="none" w:sz="0" w:space="0" w:color="auto"/>
            <w:right w:val="none" w:sz="0" w:space="0" w:color="auto"/>
          </w:divBdr>
          <w:divsChild>
            <w:div w:id="1850756256">
              <w:marLeft w:val="0"/>
              <w:marRight w:val="0"/>
              <w:marTop w:val="0"/>
              <w:marBottom w:val="0"/>
              <w:divBdr>
                <w:top w:val="none" w:sz="0" w:space="0" w:color="auto"/>
                <w:left w:val="none" w:sz="0" w:space="0" w:color="auto"/>
                <w:bottom w:val="none" w:sz="0" w:space="0" w:color="auto"/>
                <w:right w:val="none" w:sz="0" w:space="0" w:color="auto"/>
              </w:divBdr>
              <w:divsChild>
                <w:div w:id="1458185826">
                  <w:marLeft w:val="0"/>
                  <w:marRight w:val="0"/>
                  <w:marTop w:val="0"/>
                  <w:marBottom w:val="0"/>
                  <w:divBdr>
                    <w:top w:val="none" w:sz="0" w:space="0" w:color="auto"/>
                    <w:left w:val="none" w:sz="0" w:space="0" w:color="auto"/>
                    <w:bottom w:val="none" w:sz="0" w:space="0" w:color="auto"/>
                    <w:right w:val="none" w:sz="0" w:space="0" w:color="auto"/>
                  </w:divBdr>
                </w:div>
                <w:div w:id="497116387">
                  <w:marLeft w:val="0"/>
                  <w:marRight w:val="0"/>
                  <w:marTop w:val="0"/>
                  <w:marBottom w:val="0"/>
                  <w:divBdr>
                    <w:top w:val="none" w:sz="0" w:space="0" w:color="auto"/>
                    <w:left w:val="none" w:sz="0" w:space="0" w:color="auto"/>
                    <w:bottom w:val="none" w:sz="0" w:space="0" w:color="auto"/>
                    <w:right w:val="none" w:sz="0" w:space="0" w:color="auto"/>
                  </w:divBdr>
                </w:div>
              </w:divsChild>
            </w:div>
            <w:div w:id="2002083065">
              <w:marLeft w:val="0"/>
              <w:marRight w:val="0"/>
              <w:marTop w:val="0"/>
              <w:marBottom w:val="0"/>
              <w:divBdr>
                <w:top w:val="none" w:sz="0" w:space="0" w:color="auto"/>
                <w:left w:val="none" w:sz="0" w:space="0" w:color="auto"/>
                <w:bottom w:val="none" w:sz="0" w:space="0" w:color="auto"/>
                <w:right w:val="none" w:sz="0" w:space="0" w:color="auto"/>
              </w:divBdr>
              <w:divsChild>
                <w:div w:id="1679848182">
                  <w:marLeft w:val="0"/>
                  <w:marRight w:val="0"/>
                  <w:marTop w:val="0"/>
                  <w:marBottom w:val="0"/>
                  <w:divBdr>
                    <w:top w:val="none" w:sz="0" w:space="0" w:color="auto"/>
                    <w:left w:val="none" w:sz="0" w:space="0" w:color="auto"/>
                    <w:bottom w:val="none" w:sz="0" w:space="0" w:color="auto"/>
                    <w:right w:val="none" w:sz="0" w:space="0" w:color="auto"/>
                  </w:divBdr>
                  <w:divsChild>
                    <w:div w:id="81151043">
                      <w:marLeft w:val="0"/>
                      <w:marRight w:val="0"/>
                      <w:marTop w:val="0"/>
                      <w:marBottom w:val="0"/>
                      <w:divBdr>
                        <w:top w:val="none" w:sz="0" w:space="0" w:color="auto"/>
                        <w:left w:val="none" w:sz="0" w:space="0" w:color="auto"/>
                        <w:bottom w:val="none" w:sz="0" w:space="0" w:color="auto"/>
                        <w:right w:val="none" w:sz="0" w:space="0" w:color="auto"/>
                      </w:divBdr>
                      <w:divsChild>
                        <w:div w:id="9544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35882">
          <w:marLeft w:val="0"/>
          <w:marRight w:val="0"/>
          <w:marTop w:val="0"/>
          <w:marBottom w:val="0"/>
          <w:divBdr>
            <w:top w:val="none" w:sz="0" w:space="0" w:color="auto"/>
            <w:left w:val="none" w:sz="0" w:space="0" w:color="auto"/>
            <w:bottom w:val="none" w:sz="0" w:space="0" w:color="auto"/>
            <w:right w:val="none" w:sz="0" w:space="0" w:color="auto"/>
          </w:divBdr>
          <w:divsChild>
            <w:div w:id="467358418">
              <w:marLeft w:val="0"/>
              <w:marRight w:val="0"/>
              <w:marTop w:val="0"/>
              <w:marBottom w:val="0"/>
              <w:divBdr>
                <w:top w:val="none" w:sz="0" w:space="0" w:color="auto"/>
                <w:left w:val="none" w:sz="0" w:space="0" w:color="auto"/>
                <w:bottom w:val="none" w:sz="0" w:space="0" w:color="auto"/>
                <w:right w:val="none" w:sz="0" w:space="0" w:color="auto"/>
              </w:divBdr>
              <w:divsChild>
                <w:div w:id="1262908740">
                  <w:marLeft w:val="0"/>
                  <w:marRight w:val="0"/>
                  <w:marTop w:val="0"/>
                  <w:marBottom w:val="0"/>
                  <w:divBdr>
                    <w:top w:val="none" w:sz="0" w:space="0" w:color="auto"/>
                    <w:left w:val="none" w:sz="0" w:space="0" w:color="auto"/>
                    <w:bottom w:val="none" w:sz="0" w:space="0" w:color="auto"/>
                    <w:right w:val="none" w:sz="0" w:space="0" w:color="auto"/>
                  </w:divBdr>
                </w:div>
                <w:div w:id="1627662987">
                  <w:marLeft w:val="0"/>
                  <w:marRight w:val="0"/>
                  <w:marTop w:val="0"/>
                  <w:marBottom w:val="0"/>
                  <w:divBdr>
                    <w:top w:val="none" w:sz="0" w:space="0" w:color="auto"/>
                    <w:left w:val="none" w:sz="0" w:space="0" w:color="auto"/>
                    <w:bottom w:val="none" w:sz="0" w:space="0" w:color="auto"/>
                    <w:right w:val="none" w:sz="0" w:space="0" w:color="auto"/>
                  </w:divBdr>
                </w:div>
              </w:divsChild>
            </w:div>
            <w:div w:id="1600139061">
              <w:marLeft w:val="0"/>
              <w:marRight w:val="0"/>
              <w:marTop w:val="0"/>
              <w:marBottom w:val="0"/>
              <w:divBdr>
                <w:top w:val="none" w:sz="0" w:space="0" w:color="auto"/>
                <w:left w:val="none" w:sz="0" w:space="0" w:color="auto"/>
                <w:bottom w:val="none" w:sz="0" w:space="0" w:color="auto"/>
                <w:right w:val="none" w:sz="0" w:space="0" w:color="auto"/>
              </w:divBdr>
              <w:divsChild>
                <w:div w:id="790786565">
                  <w:marLeft w:val="0"/>
                  <w:marRight w:val="0"/>
                  <w:marTop w:val="0"/>
                  <w:marBottom w:val="0"/>
                  <w:divBdr>
                    <w:top w:val="none" w:sz="0" w:space="0" w:color="auto"/>
                    <w:left w:val="none" w:sz="0" w:space="0" w:color="auto"/>
                    <w:bottom w:val="none" w:sz="0" w:space="0" w:color="auto"/>
                    <w:right w:val="none" w:sz="0" w:space="0" w:color="auto"/>
                  </w:divBdr>
                  <w:divsChild>
                    <w:div w:id="1417559753">
                      <w:marLeft w:val="0"/>
                      <w:marRight w:val="0"/>
                      <w:marTop w:val="0"/>
                      <w:marBottom w:val="0"/>
                      <w:divBdr>
                        <w:top w:val="none" w:sz="0" w:space="0" w:color="auto"/>
                        <w:left w:val="none" w:sz="0" w:space="0" w:color="auto"/>
                        <w:bottom w:val="none" w:sz="0" w:space="0" w:color="auto"/>
                        <w:right w:val="none" w:sz="0" w:space="0" w:color="auto"/>
                      </w:divBdr>
                      <w:divsChild>
                        <w:div w:id="19813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54230">
          <w:marLeft w:val="0"/>
          <w:marRight w:val="0"/>
          <w:marTop w:val="0"/>
          <w:marBottom w:val="0"/>
          <w:divBdr>
            <w:top w:val="none" w:sz="0" w:space="0" w:color="auto"/>
            <w:left w:val="none" w:sz="0" w:space="0" w:color="auto"/>
            <w:bottom w:val="none" w:sz="0" w:space="0" w:color="auto"/>
            <w:right w:val="none" w:sz="0" w:space="0" w:color="auto"/>
          </w:divBdr>
          <w:divsChild>
            <w:div w:id="1256019863">
              <w:marLeft w:val="0"/>
              <w:marRight w:val="0"/>
              <w:marTop w:val="0"/>
              <w:marBottom w:val="0"/>
              <w:divBdr>
                <w:top w:val="none" w:sz="0" w:space="0" w:color="auto"/>
                <w:left w:val="none" w:sz="0" w:space="0" w:color="auto"/>
                <w:bottom w:val="none" w:sz="0" w:space="0" w:color="auto"/>
                <w:right w:val="none" w:sz="0" w:space="0" w:color="auto"/>
              </w:divBdr>
              <w:divsChild>
                <w:div w:id="782650108">
                  <w:marLeft w:val="0"/>
                  <w:marRight w:val="0"/>
                  <w:marTop w:val="0"/>
                  <w:marBottom w:val="0"/>
                  <w:divBdr>
                    <w:top w:val="none" w:sz="0" w:space="0" w:color="auto"/>
                    <w:left w:val="none" w:sz="0" w:space="0" w:color="auto"/>
                    <w:bottom w:val="none" w:sz="0" w:space="0" w:color="auto"/>
                    <w:right w:val="none" w:sz="0" w:space="0" w:color="auto"/>
                  </w:divBdr>
                </w:div>
                <w:div w:id="959341173">
                  <w:marLeft w:val="0"/>
                  <w:marRight w:val="0"/>
                  <w:marTop w:val="0"/>
                  <w:marBottom w:val="0"/>
                  <w:divBdr>
                    <w:top w:val="none" w:sz="0" w:space="0" w:color="auto"/>
                    <w:left w:val="none" w:sz="0" w:space="0" w:color="auto"/>
                    <w:bottom w:val="none" w:sz="0" w:space="0" w:color="auto"/>
                    <w:right w:val="none" w:sz="0" w:space="0" w:color="auto"/>
                  </w:divBdr>
                </w:div>
              </w:divsChild>
            </w:div>
            <w:div w:id="177232488">
              <w:marLeft w:val="0"/>
              <w:marRight w:val="0"/>
              <w:marTop w:val="0"/>
              <w:marBottom w:val="0"/>
              <w:divBdr>
                <w:top w:val="none" w:sz="0" w:space="0" w:color="auto"/>
                <w:left w:val="none" w:sz="0" w:space="0" w:color="auto"/>
                <w:bottom w:val="none" w:sz="0" w:space="0" w:color="auto"/>
                <w:right w:val="none" w:sz="0" w:space="0" w:color="auto"/>
              </w:divBdr>
              <w:divsChild>
                <w:div w:id="2090270844">
                  <w:marLeft w:val="0"/>
                  <w:marRight w:val="0"/>
                  <w:marTop w:val="0"/>
                  <w:marBottom w:val="0"/>
                  <w:divBdr>
                    <w:top w:val="none" w:sz="0" w:space="0" w:color="auto"/>
                    <w:left w:val="none" w:sz="0" w:space="0" w:color="auto"/>
                    <w:bottom w:val="none" w:sz="0" w:space="0" w:color="auto"/>
                    <w:right w:val="none" w:sz="0" w:space="0" w:color="auto"/>
                  </w:divBdr>
                  <w:divsChild>
                    <w:div w:id="141774470">
                      <w:marLeft w:val="0"/>
                      <w:marRight w:val="0"/>
                      <w:marTop w:val="0"/>
                      <w:marBottom w:val="0"/>
                      <w:divBdr>
                        <w:top w:val="none" w:sz="0" w:space="0" w:color="auto"/>
                        <w:left w:val="none" w:sz="0" w:space="0" w:color="auto"/>
                        <w:bottom w:val="none" w:sz="0" w:space="0" w:color="auto"/>
                        <w:right w:val="none" w:sz="0" w:space="0" w:color="auto"/>
                      </w:divBdr>
                      <w:divsChild>
                        <w:div w:id="16580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513">
          <w:marLeft w:val="0"/>
          <w:marRight w:val="0"/>
          <w:marTop w:val="0"/>
          <w:marBottom w:val="0"/>
          <w:divBdr>
            <w:top w:val="none" w:sz="0" w:space="0" w:color="auto"/>
            <w:left w:val="none" w:sz="0" w:space="0" w:color="auto"/>
            <w:bottom w:val="none" w:sz="0" w:space="0" w:color="auto"/>
            <w:right w:val="none" w:sz="0" w:space="0" w:color="auto"/>
          </w:divBdr>
          <w:divsChild>
            <w:div w:id="225265095">
              <w:marLeft w:val="0"/>
              <w:marRight w:val="0"/>
              <w:marTop w:val="0"/>
              <w:marBottom w:val="0"/>
              <w:divBdr>
                <w:top w:val="none" w:sz="0" w:space="0" w:color="auto"/>
                <w:left w:val="none" w:sz="0" w:space="0" w:color="auto"/>
                <w:bottom w:val="none" w:sz="0" w:space="0" w:color="auto"/>
                <w:right w:val="none" w:sz="0" w:space="0" w:color="auto"/>
              </w:divBdr>
              <w:divsChild>
                <w:div w:id="47268193">
                  <w:marLeft w:val="0"/>
                  <w:marRight w:val="0"/>
                  <w:marTop w:val="0"/>
                  <w:marBottom w:val="0"/>
                  <w:divBdr>
                    <w:top w:val="none" w:sz="0" w:space="0" w:color="auto"/>
                    <w:left w:val="none" w:sz="0" w:space="0" w:color="auto"/>
                    <w:bottom w:val="none" w:sz="0" w:space="0" w:color="auto"/>
                    <w:right w:val="none" w:sz="0" w:space="0" w:color="auto"/>
                  </w:divBdr>
                </w:div>
                <w:div w:id="86737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63713216">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1101062">
      <w:bodyDiv w:val="1"/>
      <w:marLeft w:val="0"/>
      <w:marRight w:val="0"/>
      <w:marTop w:val="0"/>
      <w:marBottom w:val="0"/>
      <w:divBdr>
        <w:top w:val="none" w:sz="0" w:space="0" w:color="auto"/>
        <w:left w:val="none" w:sz="0" w:space="0" w:color="auto"/>
        <w:bottom w:val="none" w:sz="0" w:space="0" w:color="auto"/>
        <w:right w:val="none" w:sz="0" w:space="0" w:color="auto"/>
      </w:divBdr>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098259812">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28889237">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125974">
      <w:bodyDiv w:val="1"/>
      <w:marLeft w:val="0"/>
      <w:marRight w:val="0"/>
      <w:marTop w:val="0"/>
      <w:marBottom w:val="0"/>
      <w:divBdr>
        <w:top w:val="none" w:sz="0" w:space="0" w:color="auto"/>
        <w:left w:val="none" w:sz="0" w:space="0" w:color="auto"/>
        <w:bottom w:val="none" w:sz="0" w:space="0" w:color="auto"/>
        <w:right w:val="none" w:sz="0" w:space="0" w:color="auto"/>
      </w:divBdr>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39025832">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1984918686">
      <w:bodyDiv w:val="1"/>
      <w:marLeft w:val="0"/>
      <w:marRight w:val="0"/>
      <w:marTop w:val="0"/>
      <w:marBottom w:val="0"/>
      <w:divBdr>
        <w:top w:val="none" w:sz="0" w:space="0" w:color="auto"/>
        <w:left w:val="none" w:sz="0" w:space="0" w:color="auto"/>
        <w:bottom w:val="none" w:sz="0" w:space="0" w:color="auto"/>
        <w:right w:val="none" w:sz="0" w:space="0" w:color="auto"/>
      </w:divBdr>
    </w:div>
    <w:div w:id="2025941208">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37654135">
      <w:bodyDiv w:val="1"/>
      <w:marLeft w:val="0"/>
      <w:marRight w:val="0"/>
      <w:marTop w:val="0"/>
      <w:marBottom w:val="0"/>
      <w:divBdr>
        <w:top w:val="none" w:sz="0" w:space="0" w:color="auto"/>
        <w:left w:val="none" w:sz="0" w:space="0" w:color="auto"/>
        <w:bottom w:val="none" w:sz="0" w:space="0" w:color="auto"/>
        <w:right w:val="none" w:sz="0" w:space="0" w:color="auto"/>
      </w:divBdr>
    </w:div>
    <w:div w:id="2044211558">
      <w:bodyDiv w:val="1"/>
      <w:marLeft w:val="0"/>
      <w:marRight w:val="0"/>
      <w:marTop w:val="0"/>
      <w:marBottom w:val="0"/>
      <w:divBdr>
        <w:top w:val="none" w:sz="0" w:space="0" w:color="auto"/>
        <w:left w:val="none" w:sz="0" w:space="0" w:color="auto"/>
        <w:bottom w:val="none" w:sz="0" w:space="0" w:color="auto"/>
        <w:right w:val="none" w:sz="0" w:space="0" w:color="auto"/>
      </w:divBdr>
    </w:div>
    <w:div w:id="2049378217">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cn.iod@enea.pl"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E528EA-90EA-4200-905F-504620CAE69B}">
  <ds:schemaRefs>
    <ds:schemaRef ds:uri="http://schemas.microsoft.com/office/2006/metadata/properties"/>
    <ds:schemaRef ds:uri="http://www.w3.org/XML/1998/namespace"/>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04728EC2-8AA7-49D9-A903-15643EA9DB4A}">
  <ds:schemaRefs>
    <ds:schemaRef ds:uri="http://schemas.openxmlformats.org/officeDocument/2006/bibliography"/>
  </ds:schemaRefs>
</ds:datastoreItem>
</file>

<file path=customXml/itemProps5.xml><?xml version="1.0" encoding="utf-8"?>
<ds:datastoreItem xmlns:ds="http://schemas.openxmlformats.org/officeDocument/2006/customXml" ds:itemID="{A5AFDFD0-0E15-470C-B9FA-72B5379D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3335</Words>
  <Characters>20016</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Ciężak Alicja</cp:lastModifiedBy>
  <cp:revision>3</cp:revision>
  <cp:lastPrinted>2023-01-18T12:18:00Z</cp:lastPrinted>
  <dcterms:created xsi:type="dcterms:W3CDTF">2023-01-18T12:31:00Z</dcterms:created>
  <dcterms:modified xsi:type="dcterms:W3CDTF">2023-01-18T12:33:00Z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